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15A3CA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D3973AA" w14:textId="77777777" w:rsidR="00FD43B1" w:rsidRPr="00DD6459" w:rsidRDefault="00FD43B1" w:rsidP="00DD6459">
      <w:pPr>
        <w:spacing w:before="17" w:line="280" w:lineRule="exact"/>
        <w:jc w:val="both"/>
        <w:rPr>
          <w:rFonts w:ascii="Cambria" w:hAnsi="Cambria"/>
          <w:sz w:val="24"/>
          <w:szCs w:val="24"/>
        </w:rPr>
      </w:pPr>
    </w:p>
    <w:p w14:paraId="1A09FC1E" w14:textId="77777777" w:rsidR="00BC21F7" w:rsidRDefault="00BC21F7" w:rsidP="00DD6459">
      <w:pPr>
        <w:spacing w:before="34"/>
        <w:jc w:val="both"/>
        <w:rPr>
          <w:rFonts w:ascii="Cambria" w:eastAsia="Arial" w:hAnsi="Cambria" w:cs="Arial"/>
          <w:b/>
          <w:sz w:val="24"/>
          <w:szCs w:val="24"/>
        </w:rPr>
      </w:pPr>
    </w:p>
    <w:p w14:paraId="2017478E" w14:textId="77777777" w:rsidR="00FD43B1" w:rsidRPr="00DD6459" w:rsidRDefault="00186B59" w:rsidP="00DD6459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sz w:val="24"/>
          <w:szCs w:val="24"/>
        </w:rPr>
        <w:t>ID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IFI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-1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 xml:space="preserve">DU 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-2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z w:val="24"/>
          <w:szCs w:val="24"/>
        </w:rPr>
        <w:t>NDI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/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4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z w:val="24"/>
          <w:szCs w:val="24"/>
        </w:rPr>
        <w:t>DI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’</w:t>
      </w:r>
      <w:r w:rsidRPr="00DD6459">
        <w:rPr>
          <w:rFonts w:ascii="Cambria" w:eastAsia="Arial" w:hAnsi="Cambria" w:cs="Arial"/>
          <w:b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spacing w:val="-1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FO</w:t>
      </w:r>
      <w:r w:rsidRPr="00DD6459">
        <w:rPr>
          <w:rFonts w:ascii="Cambria" w:eastAsia="Arial" w:hAnsi="Cambria" w:cs="Arial"/>
          <w:b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7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</w:p>
    <w:p w14:paraId="3820E3BC" w14:textId="77777777" w:rsidR="00FD43B1" w:rsidRPr="00DD6459" w:rsidRDefault="00FD43B1" w:rsidP="00DD6459">
      <w:pPr>
        <w:spacing w:before="6" w:line="140" w:lineRule="exact"/>
        <w:jc w:val="both"/>
        <w:rPr>
          <w:rFonts w:ascii="Cambria" w:hAnsi="Cambria"/>
          <w:sz w:val="24"/>
          <w:szCs w:val="24"/>
        </w:rPr>
      </w:pPr>
    </w:p>
    <w:p w14:paraId="60CD7245" w14:textId="77777777" w:rsidR="00FD43B1" w:rsidRPr="00DD6459" w:rsidRDefault="00FD43B1" w:rsidP="00DD6459">
      <w:pPr>
        <w:tabs>
          <w:tab w:val="left" w:pos="2139"/>
        </w:tabs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4A5AC24" w14:textId="77777777" w:rsidR="00DD6459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position w:val="-1"/>
          <w:sz w:val="24"/>
          <w:szCs w:val="24"/>
        </w:rPr>
      </w:pPr>
      <w:r w:rsidRPr="00DD6459">
        <w:rPr>
          <w:rFonts w:ascii="Cambria" w:eastAsia="Arial" w:hAnsi="Cambria" w:cs="Arial"/>
          <w:position w:val="-1"/>
          <w:sz w:val="24"/>
          <w:szCs w:val="24"/>
        </w:rPr>
        <w:t>Nom /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 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Na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e  </w:t>
      </w:r>
      <w:r w:rsidR="00DD6459" w:rsidRPr="00DD6459">
        <w:rPr>
          <w:rFonts w:ascii="Cambria" w:eastAsia="Arial" w:hAnsi="Cambria" w:cs="Arial"/>
          <w:position w:val="-1"/>
          <w:sz w:val="24"/>
          <w:szCs w:val="24"/>
        </w:rPr>
        <w:t>:</w:t>
      </w:r>
    </w:p>
    <w:p w14:paraId="22C9AA36" w14:textId="77777777" w:rsidR="00DD6459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pacing w:val="48"/>
          <w:position w:val="-1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r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om</w:t>
      </w:r>
      <w:proofErr w:type="spellEnd"/>
      <w:r w:rsidRPr="00DD6459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irs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="00DD6459" w:rsidRPr="00DD6459">
        <w:rPr>
          <w:rFonts w:ascii="Cambria" w:eastAsia="Arial" w:hAnsi="Cambria" w:cs="Arial"/>
          <w:position w:val="-1"/>
          <w:sz w:val="24"/>
          <w:szCs w:val="24"/>
        </w:rPr>
        <w:t>e :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               </w:t>
      </w:r>
      <w:r w:rsidRPr="00DD6459">
        <w:rPr>
          <w:rFonts w:ascii="Cambria" w:eastAsia="Arial" w:hAnsi="Cambria" w:cs="Arial"/>
          <w:spacing w:val="48"/>
          <w:position w:val="-1"/>
          <w:sz w:val="24"/>
          <w:szCs w:val="24"/>
        </w:rPr>
        <w:t xml:space="preserve"> </w:t>
      </w:r>
    </w:p>
    <w:p w14:paraId="55C296DA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ne</w:t>
      </w:r>
      <w:proofErr w:type="spellEnd"/>
      <w:r w:rsidRPr="00DD6459">
        <w:rPr>
          <w:rFonts w:ascii="Cambria" w:eastAsia="Arial" w:hAnsi="Cambria" w:cs="Arial"/>
          <w:spacing w:val="-10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h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="00DD6459" w:rsidRP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123690C5" w14:textId="25221013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dre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7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/ 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r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s</w:t>
      </w:r>
      <w:r w:rsidR="00DD6459" w:rsidRP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525C9CF9" w14:textId="77777777" w:rsidR="00DD6459" w:rsidRPr="00DD6459" w:rsidRDefault="00186B59" w:rsidP="00BC21F7">
      <w:pPr>
        <w:spacing w:before="34" w:line="360" w:lineRule="auto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DD6459">
        <w:rPr>
          <w:rFonts w:ascii="Cambria" w:eastAsia="Arial" w:hAnsi="Cambria" w:cs="Arial"/>
          <w:spacing w:val="-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proofErr w:type="gramStart"/>
      <w:r w:rsidRPr="00DD6459">
        <w:rPr>
          <w:rFonts w:ascii="Cambria" w:eastAsia="Arial" w:hAnsi="Cambria" w:cs="Arial"/>
          <w:spacing w:val="2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y</w:t>
      </w:r>
      <w:r w:rsidR="00DD6459" w:rsidRPr="00DD6459">
        <w:rPr>
          <w:rFonts w:ascii="Cambria" w:eastAsia="Arial" w:hAnsi="Cambria" w:cs="Arial"/>
          <w:sz w:val="24"/>
          <w:szCs w:val="24"/>
        </w:rPr>
        <w:t xml:space="preserve"> :</w:t>
      </w:r>
      <w:proofErr w:type="gramEnd"/>
      <w:r w:rsidRPr="00DD6459">
        <w:rPr>
          <w:rFonts w:ascii="Cambria" w:eastAsia="Arial" w:hAnsi="Cambria" w:cs="Arial"/>
          <w:sz w:val="24"/>
          <w:szCs w:val="24"/>
        </w:rPr>
        <w:t xml:space="preserve">                               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</w:p>
    <w:p w14:paraId="45FEDA44" w14:textId="77777777" w:rsidR="00DD6459" w:rsidRPr="00DD6459" w:rsidRDefault="00186B59" w:rsidP="00BC21F7">
      <w:pPr>
        <w:spacing w:before="34" w:line="360" w:lineRule="auto"/>
        <w:jc w:val="both"/>
        <w:rPr>
          <w:rFonts w:ascii="Cambria" w:eastAsia="Arial" w:hAnsi="Cambria" w:cs="Arial"/>
          <w:spacing w:val="49"/>
          <w:sz w:val="24"/>
          <w:szCs w:val="24"/>
        </w:rPr>
      </w:pPr>
      <w:proofErr w:type="gramStart"/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="00DD6459" w:rsidRPr="00DD6459">
        <w:rPr>
          <w:rFonts w:ascii="Cambria" w:eastAsia="Arial" w:hAnsi="Cambria" w:cs="Arial"/>
          <w:sz w:val="24"/>
          <w:szCs w:val="24"/>
        </w:rPr>
        <w:t>e :</w:t>
      </w:r>
      <w:proofErr w:type="gramEnd"/>
      <w:r w:rsidRPr="00DD6459">
        <w:rPr>
          <w:rFonts w:ascii="Cambria" w:eastAsia="Arial" w:hAnsi="Cambria" w:cs="Arial"/>
          <w:sz w:val="24"/>
          <w:szCs w:val="24"/>
        </w:rPr>
        <w:t xml:space="preserve">      </w:t>
      </w:r>
      <w:r w:rsidRPr="00DD6459">
        <w:rPr>
          <w:rFonts w:ascii="Cambria" w:eastAsia="Arial" w:hAnsi="Cambria" w:cs="Arial"/>
          <w:spacing w:val="49"/>
          <w:sz w:val="24"/>
          <w:szCs w:val="24"/>
        </w:rPr>
        <w:t xml:space="preserve"> </w:t>
      </w:r>
    </w:p>
    <w:p w14:paraId="5D084C6D" w14:textId="77777777" w:rsidR="00DD6459" w:rsidRPr="00DD6459" w:rsidRDefault="00186B59" w:rsidP="00BC21F7">
      <w:pPr>
        <w:spacing w:before="34" w:line="360" w:lineRule="auto"/>
        <w:jc w:val="both"/>
        <w:rPr>
          <w:rFonts w:ascii="Cambria" w:eastAsia="Arial" w:hAnsi="Cambria" w:cs="Arial"/>
          <w:spacing w:val="54"/>
          <w:sz w:val="24"/>
          <w:szCs w:val="24"/>
        </w:rPr>
      </w:pPr>
      <w:r w:rsidRPr="00DD6459">
        <w:rPr>
          <w:rFonts w:ascii="Cambria" w:eastAsia="Arial" w:hAnsi="Cambria" w:cs="Arial"/>
          <w:spacing w:val="2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proofErr w:type="gramStart"/>
      <w:r w:rsidRPr="00DD6459">
        <w:rPr>
          <w:rFonts w:ascii="Cambria" w:eastAsia="Arial" w:hAnsi="Cambria" w:cs="Arial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="00DD6459" w:rsidRPr="00DD6459">
        <w:rPr>
          <w:rFonts w:ascii="Cambria" w:eastAsia="Arial" w:hAnsi="Cambria" w:cs="Arial"/>
          <w:sz w:val="24"/>
          <w:szCs w:val="24"/>
        </w:rPr>
        <w:t>de :</w:t>
      </w:r>
      <w:proofErr w:type="gramEnd"/>
    </w:p>
    <w:p w14:paraId="2268D6C1" w14:textId="77777777" w:rsidR="00FD43B1" w:rsidRPr="00DD6459" w:rsidRDefault="00186B59" w:rsidP="00BC21F7">
      <w:pPr>
        <w:spacing w:before="34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>y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proofErr w:type="gramStart"/>
      <w:r w:rsidRPr="00DD6459">
        <w:rPr>
          <w:rFonts w:ascii="Cambria" w:eastAsia="Arial" w:hAnsi="Cambria" w:cs="Arial"/>
          <w:sz w:val="24"/>
          <w:szCs w:val="24"/>
        </w:rPr>
        <w:t>Co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y</w:t>
      </w:r>
      <w:r w:rsidR="00DD6459" w:rsidRPr="00DD6459">
        <w:rPr>
          <w:rFonts w:ascii="Cambria" w:eastAsia="Arial" w:hAnsi="Cambria" w:cs="Arial"/>
          <w:sz w:val="24"/>
          <w:szCs w:val="24"/>
        </w:rPr>
        <w:t xml:space="preserve"> :</w:t>
      </w:r>
      <w:proofErr w:type="gramEnd"/>
    </w:p>
    <w:p w14:paraId="2B0365D5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3C666D4D" w14:textId="77777777" w:rsidR="00FD43B1" w:rsidRPr="00DD6459" w:rsidRDefault="00FD43B1" w:rsidP="00DD6459">
      <w:pPr>
        <w:spacing w:before="16" w:line="240" w:lineRule="exact"/>
        <w:jc w:val="both"/>
        <w:rPr>
          <w:rFonts w:ascii="Cambria" w:hAnsi="Cambria"/>
          <w:sz w:val="24"/>
          <w:szCs w:val="24"/>
        </w:rPr>
      </w:pPr>
    </w:p>
    <w:p w14:paraId="407C0368" w14:textId="77777777" w:rsidR="00FD43B1" w:rsidRPr="00DD6459" w:rsidRDefault="00186B59" w:rsidP="00DD6459">
      <w:pPr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sz w:val="24"/>
          <w:szCs w:val="24"/>
        </w:rPr>
        <w:t>ID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IFI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-1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z w:val="24"/>
          <w:szCs w:val="24"/>
        </w:rPr>
        <w:t>U</w:t>
      </w:r>
      <w:r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É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z w:val="24"/>
          <w:szCs w:val="24"/>
        </w:rPr>
        <w:t>NT</w:t>
      </w:r>
      <w:r w:rsidRPr="00DD6459">
        <w:rPr>
          <w:rFonts w:ascii="Cambria" w:eastAsia="Arial" w:hAnsi="Cambria" w:cs="Arial"/>
          <w:b/>
          <w:spacing w:val="-1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/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SP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’S</w:t>
      </w:r>
      <w:r w:rsidRPr="00DD6459">
        <w:rPr>
          <w:rFonts w:ascii="Cambria" w:eastAsia="Arial" w:hAnsi="Cambria" w:cs="Arial"/>
          <w:b/>
          <w:spacing w:val="-1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INF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7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</w:p>
    <w:p w14:paraId="709B7DDA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8380291" w14:textId="77777777" w:rsidR="00FD43B1" w:rsidRPr="00DD6459" w:rsidRDefault="00FD43B1" w:rsidP="00DD6459">
      <w:pPr>
        <w:spacing w:before="14" w:line="260" w:lineRule="exact"/>
        <w:jc w:val="both"/>
        <w:rPr>
          <w:rFonts w:ascii="Cambria" w:hAnsi="Cambria"/>
          <w:sz w:val="24"/>
          <w:szCs w:val="24"/>
        </w:rPr>
      </w:pPr>
    </w:p>
    <w:p w14:paraId="37C73D95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position w:val="-1"/>
          <w:sz w:val="24"/>
          <w:szCs w:val="24"/>
        </w:rPr>
      </w:pPr>
      <w:r w:rsidRPr="00DD6459">
        <w:rPr>
          <w:rFonts w:ascii="Cambria" w:eastAsia="Arial" w:hAnsi="Cambria" w:cs="Arial"/>
          <w:position w:val="-1"/>
          <w:sz w:val="24"/>
          <w:szCs w:val="24"/>
        </w:rPr>
        <w:t>Nom /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 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Na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71924CDA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spacing w:val="55"/>
          <w:position w:val="-1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r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om</w:t>
      </w:r>
      <w:proofErr w:type="spellEnd"/>
      <w:r w:rsidRPr="00DD6459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irs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Na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                 </w:t>
      </w:r>
      <w:r w:rsidRPr="00DD6459">
        <w:rPr>
          <w:rFonts w:ascii="Cambria" w:eastAsia="Arial" w:hAnsi="Cambria" w:cs="Arial"/>
          <w:spacing w:val="55"/>
          <w:position w:val="-1"/>
          <w:sz w:val="24"/>
          <w:szCs w:val="24"/>
        </w:rPr>
        <w:t xml:space="preserve"> </w:t>
      </w:r>
    </w:p>
    <w:p w14:paraId="149B2B3A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ne</w:t>
      </w:r>
      <w:proofErr w:type="spellEnd"/>
      <w:r w:rsidRPr="00DD6459">
        <w:rPr>
          <w:rFonts w:ascii="Cambria" w:eastAsia="Arial" w:hAnsi="Cambria" w:cs="Arial"/>
          <w:spacing w:val="-10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3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l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h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1FD6166E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position w:val="-1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proofErr w:type="spellEnd"/>
      <w:r w:rsidRPr="00DD6459">
        <w:rPr>
          <w:rFonts w:ascii="Cambria" w:eastAsia="Arial" w:hAnsi="Cambria" w:cs="Arial"/>
          <w:spacing w:val="-9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/ 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j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c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7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l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>d :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                                                       </w:t>
      </w:r>
    </w:p>
    <w:p w14:paraId="732742F0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arte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-5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p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art</w:t>
      </w:r>
      <w:r w:rsidRPr="00DD6459">
        <w:rPr>
          <w:rFonts w:ascii="Cambria" w:eastAsia="Arial" w:hAnsi="Cambria" w:cs="Arial"/>
          <w:spacing w:val="5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0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443FEE3E" w14:textId="77777777" w:rsidR="00DD6459" w:rsidRDefault="00186B59" w:rsidP="00BC21F7">
      <w:pPr>
        <w:spacing w:line="360" w:lineRule="auto"/>
        <w:jc w:val="both"/>
        <w:rPr>
          <w:rFonts w:ascii="Cambria" w:eastAsia="Arial" w:hAnsi="Cambria" w:cs="Arial"/>
          <w:spacing w:val="2"/>
          <w:position w:val="-1"/>
          <w:sz w:val="24"/>
          <w:szCs w:val="24"/>
        </w:rPr>
      </w:pPr>
      <w:r w:rsidRPr="00DD6459">
        <w:rPr>
          <w:rFonts w:ascii="Cambria" w:eastAsia="Arial" w:hAnsi="Cambria" w:cs="Arial"/>
          <w:position w:val="-1"/>
          <w:sz w:val="24"/>
          <w:szCs w:val="24"/>
        </w:rPr>
        <w:t>Rang</w:t>
      </w:r>
      <w:r w:rsidRPr="00DD6459">
        <w:rPr>
          <w:rFonts w:ascii="Cambria" w:eastAsia="Arial" w:hAnsi="Cambria" w:cs="Arial"/>
          <w:spacing w:val="-4"/>
          <w:position w:val="-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position w:val="-1"/>
          <w:sz w:val="24"/>
          <w:szCs w:val="24"/>
        </w:rPr>
        <w:t>pro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f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ss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oral</w:t>
      </w:r>
      <w:proofErr w:type="spellEnd"/>
      <w:r w:rsidRPr="00DD6459">
        <w:rPr>
          <w:rFonts w:ascii="Cambria" w:eastAsia="Arial" w:hAnsi="Cambria" w:cs="Arial"/>
          <w:spacing w:val="-1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c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d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8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Ra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>k :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 xml:space="preserve">                            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 xml:space="preserve"> </w:t>
      </w:r>
    </w:p>
    <w:p w14:paraId="63A3A081" w14:textId="77777777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Or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10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Or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8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z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o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n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175168DB" w14:textId="77777777" w:rsidR="00FD43B1" w:rsidRPr="00DD6459" w:rsidRDefault="00186B59" w:rsidP="00BC21F7">
      <w:pPr>
        <w:spacing w:before="34"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position w:val="-1"/>
          <w:sz w:val="24"/>
          <w:szCs w:val="24"/>
        </w:rPr>
        <w:t>Cour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l</w:t>
      </w:r>
      <w:proofErr w:type="spellEnd"/>
      <w:r w:rsidRPr="00DD6459">
        <w:rPr>
          <w:rFonts w:ascii="Cambria" w:eastAsia="Arial" w:hAnsi="Cambria" w:cs="Arial"/>
          <w:spacing w:val="-8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/</w:t>
      </w:r>
      <w:r w:rsidRPr="00DD6459">
        <w:rPr>
          <w:rFonts w:ascii="Cambria" w:eastAsia="Arial" w:hAnsi="Cambria" w:cs="Arial"/>
          <w:spacing w:val="1"/>
          <w:position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position w:val="-1"/>
          <w:sz w:val="24"/>
          <w:szCs w:val="24"/>
        </w:rPr>
        <w:t>m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position w:val="-1"/>
          <w:sz w:val="24"/>
          <w:szCs w:val="24"/>
        </w:rPr>
        <w:t>i</w:t>
      </w:r>
      <w:r w:rsidRPr="00DD6459">
        <w:rPr>
          <w:rFonts w:ascii="Cambria" w:eastAsia="Arial" w:hAnsi="Cambria" w:cs="Arial"/>
          <w:position w:val="-1"/>
          <w:sz w:val="24"/>
          <w:szCs w:val="24"/>
        </w:rPr>
        <w:t>l</w:t>
      </w:r>
      <w:r w:rsidR="00DD6459">
        <w:rPr>
          <w:rFonts w:ascii="Cambria" w:eastAsia="Arial" w:hAnsi="Cambria" w:cs="Arial"/>
          <w:position w:val="-1"/>
          <w:sz w:val="24"/>
          <w:szCs w:val="24"/>
        </w:rPr>
        <w:t xml:space="preserve"> :</w:t>
      </w:r>
    </w:p>
    <w:p w14:paraId="293053EE" w14:textId="77777777" w:rsidR="00FD43B1" w:rsidRPr="00DD6459" w:rsidRDefault="00FD43B1" w:rsidP="00DD6459">
      <w:pPr>
        <w:spacing w:before="5" w:line="100" w:lineRule="exact"/>
        <w:jc w:val="both"/>
        <w:rPr>
          <w:rFonts w:ascii="Cambria" w:hAnsi="Cambria"/>
          <w:sz w:val="24"/>
          <w:szCs w:val="24"/>
        </w:rPr>
      </w:pPr>
    </w:p>
    <w:p w14:paraId="3E10980B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DA5BBE2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6B899CC" w14:textId="77777777" w:rsidR="00BC21F7" w:rsidRDefault="00BC21F7" w:rsidP="00DD6459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>
        <w:rPr>
          <w:rFonts w:ascii="Cambria" w:eastAsia="Arial" w:hAnsi="Cambria" w:cs="Arial"/>
          <w:b/>
          <w:sz w:val="24"/>
          <w:szCs w:val="24"/>
        </w:rPr>
        <w:t>J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’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>a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i</w:t>
      </w:r>
      <w:proofErr w:type="spellEnd"/>
      <w:r w:rsidR="00186B59"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proofErr w:type="spellStart"/>
      <w:r w:rsidR="00186B59" w:rsidRPr="00DD6459">
        <w:rPr>
          <w:rFonts w:ascii="Cambria" w:eastAsia="Arial" w:hAnsi="Cambria" w:cs="Arial"/>
          <w:b/>
          <w:sz w:val="24"/>
          <w:szCs w:val="24"/>
        </w:rPr>
        <w:t>lu</w:t>
      </w:r>
      <w:proofErr w:type="spellEnd"/>
      <w:r w:rsidR="00186B59" w:rsidRPr="00DD6459">
        <w:rPr>
          <w:rFonts w:ascii="Cambria" w:eastAsia="Arial" w:hAnsi="Cambria" w:cs="Arial"/>
          <w:b/>
          <w:sz w:val="24"/>
          <w:szCs w:val="24"/>
        </w:rPr>
        <w:t xml:space="preserve"> /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I</w:t>
      </w:r>
      <w:r w:rsidR="00186B59" w:rsidRPr="00DD645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ha</w:t>
      </w:r>
      <w:r w:rsidR="00186B59" w:rsidRPr="00DD6459">
        <w:rPr>
          <w:rFonts w:ascii="Cambria" w:eastAsia="Arial" w:hAnsi="Cambria" w:cs="Arial"/>
          <w:b/>
          <w:spacing w:val="1"/>
          <w:sz w:val="24"/>
          <w:szCs w:val="24"/>
        </w:rPr>
        <w:t>v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e</w:t>
      </w:r>
      <w:r w:rsidR="00186B59"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e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>a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 xml:space="preserve">d       </w:t>
      </w:r>
      <w:r w:rsidR="00DD6459">
        <w:rPr>
          <w:rFonts w:ascii="Cambria" w:eastAsia="Arial" w:hAnsi="Cambria" w:cs="Arial"/>
          <w:b/>
          <w:sz w:val="24"/>
          <w:szCs w:val="24"/>
        </w:rPr>
        <w:t xml:space="preserve">     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pacing w:val="8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pacing w:val="2"/>
          <w:sz w:val="24"/>
          <w:szCs w:val="24"/>
        </w:rPr>
        <w:t>J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 xml:space="preserve">e </w:t>
      </w:r>
      <w:proofErr w:type="spellStart"/>
      <w:r w:rsidR="00186B59" w:rsidRPr="00DD6459">
        <w:rPr>
          <w:rFonts w:ascii="Cambria" w:eastAsia="Arial" w:hAnsi="Cambria" w:cs="Arial"/>
          <w:b/>
          <w:sz w:val="24"/>
          <w:szCs w:val="24"/>
        </w:rPr>
        <w:t>n’ai</w:t>
      </w:r>
      <w:proofErr w:type="spellEnd"/>
      <w:r w:rsidR="00186B59" w:rsidRPr="00DD6459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pas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proofErr w:type="spellStart"/>
      <w:r w:rsidR="00186B59" w:rsidRPr="00DD6459">
        <w:rPr>
          <w:rFonts w:ascii="Cambria" w:eastAsia="Arial" w:hAnsi="Cambria" w:cs="Arial"/>
          <w:b/>
          <w:sz w:val="24"/>
          <w:szCs w:val="24"/>
        </w:rPr>
        <w:t>lu</w:t>
      </w:r>
      <w:proofErr w:type="spellEnd"/>
      <w:r w:rsidR="00186B59" w:rsidRPr="00DD645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/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I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pacing w:val="3"/>
          <w:sz w:val="24"/>
          <w:szCs w:val="24"/>
        </w:rPr>
        <w:t>h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a</w:t>
      </w:r>
      <w:r w:rsidR="00186B59" w:rsidRPr="00DD6459">
        <w:rPr>
          <w:rFonts w:ascii="Cambria" w:eastAsia="Arial" w:hAnsi="Cambria" w:cs="Arial"/>
          <w:b/>
          <w:spacing w:val="1"/>
          <w:sz w:val="24"/>
          <w:szCs w:val="24"/>
        </w:rPr>
        <w:t>v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e</w:t>
      </w:r>
      <w:r w:rsidR="00186B59" w:rsidRPr="00DD645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n</w:t>
      </w:r>
      <w:r w:rsidR="00186B59"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t</w:t>
      </w:r>
      <w:r w:rsidR="00186B59" w:rsidRPr="00DD645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e</w:t>
      </w:r>
      <w:r w:rsidR="00186B59" w:rsidRPr="00DD645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="00186B59" w:rsidRPr="00DD6459">
        <w:rPr>
          <w:rFonts w:ascii="Cambria" w:eastAsia="Arial" w:hAnsi="Cambria" w:cs="Arial"/>
          <w:b/>
          <w:sz w:val="24"/>
          <w:szCs w:val="24"/>
        </w:rPr>
        <w:t>d</w:t>
      </w:r>
    </w:p>
    <w:p w14:paraId="2183EDCE" w14:textId="656A5D2B" w:rsidR="00FD43B1" w:rsidRPr="00DD6459" w:rsidRDefault="00186B59" w:rsidP="00DD6459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sz w:val="24"/>
          <w:szCs w:val="24"/>
        </w:rPr>
        <w:t>le</w:t>
      </w:r>
      <w:r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b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og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amme</w:t>
      </w:r>
      <w:proofErr w:type="spellEnd"/>
      <w:r w:rsidRPr="00DD6459">
        <w:rPr>
          <w:rFonts w:ascii="Cambria" w:eastAsia="Arial" w:hAnsi="Cambria" w:cs="Arial"/>
          <w:b/>
          <w:spacing w:val="-1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b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’</w:t>
      </w:r>
      <w:r w:rsidRPr="00DD6459">
        <w:rPr>
          <w:rFonts w:ascii="Cambria" w:eastAsia="Arial" w:hAnsi="Cambria" w:cs="Arial"/>
          <w:b/>
          <w:sz w:val="24"/>
          <w:szCs w:val="24"/>
        </w:rPr>
        <w:t>ét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b/>
          <w:sz w:val="24"/>
          <w:szCs w:val="24"/>
        </w:rPr>
        <w:t>de</w:t>
      </w:r>
      <w:proofErr w:type="spellEnd"/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b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oposé</w:t>
      </w:r>
      <w:proofErr w:type="spellEnd"/>
      <w:r w:rsidRPr="00DD6459">
        <w:rPr>
          <w:rFonts w:ascii="Cambria" w:eastAsia="Arial" w:hAnsi="Cambria" w:cs="Arial"/>
          <w:b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par</w:t>
      </w:r>
      <w:r w:rsidRPr="00DD645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le</w:t>
      </w:r>
      <w:r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z w:val="24"/>
          <w:szCs w:val="24"/>
        </w:rPr>
        <w:t>an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z w:val="24"/>
          <w:szCs w:val="24"/>
        </w:rPr>
        <w:t>idat</w:t>
      </w:r>
      <w:proofErr w:type="spellEnd"/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/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h</w:t>
      </w:r>
      <w:r w:rsidRPr="00DD6459">
        <w:rPr>
          <w:rFonts w:ascii="Cambria" w:eastAsia="Arial" w:hAnsi="Cambria" w:cs="Arial"/>
          <w:b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z w:val="24"/>
          <w:szCs w:val="24"/>
        </w:rPr>
        <w:t>ppli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z w:val="24"/>
          <w:szCs w:val="24"/>
        </w:rPr>
        <w:t>an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’s</w:t>
      </w:r>
      <w:r w:rsidRPr="00DD6459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opo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sz w:val="24"/>
          <w:szCs w:val="24"/>
        </w:rPr>
        <w:t>ed</w:t>
      </w:r>
      <w:r w:rsidRPr="00DD6459">
        <w:rPr>
          <w:rFonts w:ascii="Cambria" w:eastAsia="Arial" w:hAnsi="Cambria" w:cs="Arial"/>
          <w:b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og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am</w:t>
      </w:r>
      <w:r w:rsidRPr="00DD6459">
        <w:rPr>
          <w:rFonts w:ascii="Cambria" w:eastAsia="Arial" w:hAnsi="Cambria" w:cs="Arial"/>
          <w:b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of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st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z w:val="24"/>
          <w:szCs w:val="24"/>
        </w:rPr>
        <w:t>y</w:t>
      </w:r>
    </w:p>
    <w:p w14:paraId="5D46CC34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014D4F7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3A3AB4B0" w14:textId="77777777" w:rsidR="00FD43B1" w:rsidRPr="00DD6459" w:rsidRDefault="00FD43B1" w:rsidP="00DD6459">
      <w:pPr>
        <w:spacing w:before="17" w:line="220" w:lineRule="exact"/>
        <w:jc w:val="both"/>
        <w:rPr>
          <w:rFonts w:ascii="Cambria" w:hAnsi="Cambria"/>
          <w:sz w:val="24"/>
          <w:szCs w:val="24"/>
        </w:rPr>
      </w:pPr>
    </w:p>
    <w:p w14:paraId="79329D2D" w14:textId="77777777" w:rsidR="00FD43B1" w:rsidRPr="00DD6459" w:rsidRDefault="00186B59" w:rsidP="00BC21F7">
      <w:pPr>
        <w:jc w:val="both"/>
        <w:rPr>
          <w:rFonts w:ascii="Cambria" w:eastAsia="Arial" w:hAnsi="Cambria" w:cs="Arial"/>
          <w:sz w:val="24"/>
          <w:szCs w:val="24"/>
        </w:rPr>
        <w:sectPr w:rsidR="00FD43B1" w:rsidRPr="00DD6459" w:rsidSect="00BC21F7">
          <w:headerReference w:type="default" r:id="rId7"/>
          <w:pgSz w:w="12240" w:h="15840"/>
          <w:pgMar w:top="1134" w:right="1134" w:bottom="1134" w:left="1134" w:header="0" w:footer="0" w:gutter="0"/>
          <w:cols w:space="720"/>
          <w:docGrid w:linePitch="272"/>
        </w:sectPr>
      </w:pPr>
      <w:r w:rsidRPr="00DD6459">
        <w:rPr>
          <w:rFonts w:ascii="Cambria" w:eastAsia="Arial" w:hAnsi="Cambria" w:cs="Arial"/>
          <w:b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spacing w:val="-1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/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MM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S</w:t>
      </w:r>
    </w:p>
    <w:p w14:paraId="25C4BBA3" w14:textId="77777777" w:rsidR="00FD43B1" w:rsidRPr="00DD6459" w:rsidRDefault="00FB3B84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pict w14:anchorId="30378BF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1.05pt;margin-top:-8.8pt;width:464.15pt;height:594pt;z-index:-251655680;mso-position-horizontal-relative:page;mso-position-vertical-relative:page" filled="f" stroked="f">
            <v:textbox inset="0,0,0,0">
              <w:txbxContent>
                <w:p w14:paraId="3FDCECBC" w14:textId="77777777" w:rsidR="00FD43B1" w:rsidRDefault="00FD43B1">
                  <w:pPr>
                    <w:spacing w:line="200" w:lineRule="exact"/>
                  </w:pPr>
                </w:p>
                <w:p w14:paraId="1972BE64" w14:textId="77777777" w:rsidR="00FD43B1" w:rsidRDefault="00FD43B1">
                  <w:pPr>
                    <w:spacing w:line="200" w:lineRule="exact"/>
                  </w:pPr>
                </w:p>
                <w:p w14:paraId="61FED0DA" w14:textId="77777777" w:rsidR="00FD43B1" w:rsidRDefault="00FD43B1">
                  <w:pPr>
                    <w:spacing w:line="200" w:lineRule="exact"/>
                  </w:pPr>
                </w:p>
                <w:p w14:paraId="079F22D3" w14:textId="77777777" w:rsidR="00FD43B1" w:rsidRDefault="00FD43B1">
                  <w:pPr>
                    <w:spacing w:line="200" w:lineRule="exact"/>
                  </w:pPr>
                </w:p>
                <w:p w14:paraId="7F07B424" w14:textId="77777777" w:rsidR="00FD43B1" w:rsidRDefault="00FD43B1">
                  <w:pPr>
                    <w:spacing w:line="200" w:lineRule="exact"/>
                  </w:pPr>
                </w:p>
                <w:p w14:paraId="6596D1D2" w14:textId="77777777" w:rsidR="00FD43B1" w:rsidRDefault="00FD43B1">
                  <w:pPr>
                    <w:spacing w:before="16" w:line="240" w:lineRule="exact"/>
                    <w:rPr>
                      <w:sz w:val="24"/>
                      <w:szCs w:val="24"/>
                    </w:rPr>
                  </w:pPr>
                </w:p>
                <w:p w14:paraId="65FC5228" w14:textId="77777777" w:rsidR="00FD43B1" w:rsidRDefault="00186B59">
                  <w:pPr>
                    <w:ind w:left="5019" w:right="370" w:hanging="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TRE DE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RECO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 / LETTER OF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p w14:paraId="075F3276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A1F8EF7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7BC791D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47F302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E66B06A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48ABC88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96F8811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6C3EC22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546CD2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8388A10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C155331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9254E4C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739AF19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AFF24BA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930DAD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32478FAB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E5F63BE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C825AF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FE7D78C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C44E356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9D22D0A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F16A775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32310A5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34234F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DF63228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48EF073E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4F59FC8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DFF6F5C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3B5FDCA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7A0263D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5E7E7E0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CB73D90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CC19834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9F8C307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75ECFF7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B5D0A46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B600D92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EF59AD7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F420D3D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4029C8C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33C9A53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6F9388B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01FB16E6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8AA2656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28D6E3C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16CADF19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FDD79C0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E94B960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5A98972D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2AEC8A91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3C8524A5" w14:textId="77777777" w:rsidR="00BC21F7" w:rsidRDefault="00BC21F7" w:rsidP="0004647D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61267B72" w14:textId="045CFAF5" w:rsidR="00DD6459" w:rsidRDefault="00DD6459" w:rsidP="0004647D">
      <w:pPr>
        <w:spacing w:line="200" w:lineRule="exact"/>
        <w:jc w:val="both"/>
        <w:rPr>
          <w:rFonts w:ascii="Cambria" w:hAnsi="Cambria"/>
          <w:sz w:val="24"/>
          <w:szCs w:val="24"/>
        </w:rPr>
      </w:pPr>
      <w:r w:rsidRPr="00DD6459">
        <w:rPr>
          <w:rFonts w:ascii="Cambria" w:hAnsi="Cambria"/>
          <w:sz w:val="24"/>
          <w:szCs w:val="24"/>
        </w:rPr>
        <w:t xml:space="preserve">Je </w:t>
      </w:r>
      <w:proofErr w:type="spellStart"/>
      <w:r w:rsidRPr="00DD6459">
        <w:rPr>
          <w:rFonts w:ascii="Cambria" w:hAnsi="Cambria"/>
          <w:sz w:val="24"/>
          <w:szCs w:val="24"/>
        </w:rPr>
        <w:t>conn</w:t>
      </w:r>
      <w:r w:rsidR="0004647D">
        <w:rPr>
          <w:rFonts w:ascii="Cambria" w:hAnsi="Cambria"/>
          <w:sz w:val="24"/>
          <w:szCs w:val="24"/>
        </w:rPr>
        <w:t>ais</w:t>
      </w:r>
      <w:proofErr w:type="spellEnd"/>
      <w:r w:rsidR="0004647D">
        <w:rPr>
          <w:rFonts w:ascii="Cambria" w:hAnsi="Cambria"/>
          <w:sz w:val="24"/>
          <w:szCs w:val="24"/>
        </w:rPr>
        <w:t xml:space="preserve"> le </w:t>
      </w:r>
      <w:proofErr w:type="spellStart"/>
      <w:r w:rsidR="0004647D">
        <w:rPr>
          <w:rFonts w:ascii="Cambria" w:hAnsi="Cambria"/>
          <w:sz w:val="24"/>
          <w:szCs w:val="24"/>
        </w:rPr>
        <w:t>candidat</w:t>
      </w:r>
      <w:proofErr w:type="spellEnd"/>
      <w:r w:rsidR="0004647D">
        <w:rPr>
          <w:rFonts w:ascii="Cambria" w:hAnsi="Cambria"/>
          <w:sz w:val="24"/>
          <w:szCs w:val="24"/>
        </w:rPr>
        <w:t xml:space="preserve"> en ma </w:t>
      </w:r>
      <w:proofErr w:type="spellStart"/>
      <w:r w:rsidR="0004647D">
        <w:rPr>
          <w:rFonts w:ascii="Cambria" w:hAnsi="Cambria"/>
          <w:sz w:val="24"/>
          <w:szCs w:val="24"/>
        </w:rPr>
        <w:t>qualité</w:t>
      </w:r>
      <w:proofErr w:type="spellEnd"/>
      <w:r w:rsidR="0004647D">
        <w:rPr>
          <w:rFonts w:ascii="Cambria" w:hAnsi="Cambria"/>
          <w:sz w:val="24"/>
          <w:szCs w:val="24"/>
        </w:rPr>
        <w:t xml:space="preserve"> de</w:t>
      </w:r>
      <w:r w:rsidRPr="00DD64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Pr="00DD64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DD6459">
        <w:rPr>
          <w:rFonts w:ascii="Cambria" w:hAnsi="Cambria"/>
          <w:sz w:val="24"/>
          <w:szCs w:val="24"/>
        </w:rPr>
        <w:t>depuis</w:t>
      </w:r>
      <w:proofErr w:type="spellEnd"/>
      <w:r w:rsidRPr="00DD64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</w:t>
      </w:r>
      <w:proofErr w:type="spellStart"/>
      <w:r>
        <w:rPr>
          <w:rFonts w:ascii="Cambria" w:hAnsi="Cambria"/>
          <w:sz w:val="24"/>
          <w:szCs w:val="24"/>
        </w:rPr>
        <w:t>années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C5ABACE" w14:textId="77777777" w:rsidR="00DD6459" w:rsidRPr="00DD6459" w:rsidRDefault="00DD6459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  <w:r w:rsidRPr="00DD6459">
        <w:rPr>
          <w:rFonts w:ascii="Cambria" w:hAnsi="Cambria"/>
          <w:sz w:val="24"/>
          <w:szCs w:val="24"/>
        </w:rPr>
        <w:t>I have known the applicant in my capacity as</w:t>
      </w:r>
      <w:r>
        <w:rPr>
          <w:rFonts w:ascii="Cambria" w:hAnsi="Cambria"/>
          <w:sz w:val="24"/>
          <w:szCs w:val="24"/>
        </w:rPr>
        <w:t xml:space="preserve">                             for              years.</w:t>
      </w:r>
    </w:p>
    <w:p w14:paraId="5FBD2403" w14:textId="77777777" w:rsidR="00FD43B1" w:rsidRPr="00DD6459" w:rsidRDefault="00FD43B1" w:rsidP="00DD6459">
      <w:pPr>
        <w:spacing w:before="20" w:line="200" w:lineRule="exact"/>
        <w:jc w:val="both"/>
        <w:rPr>
          <w:rFonts w:ascii="Cambria" w:hAnsi="Cambria"/>
          <w:sz w:val="24"/>
          <w:szCs w:val="24"/>
        </w:rPr>
      </w:pPr>
    </w:p>
    <w:p w14:paraId="761B6340" w14:textId="77777777" w:rsidR="00FD43B1" w:rsidRPr="00DD6459" w:rsidRDefault="00FD43B1" w:rsidP="00DD6459">
      <w:pPr>
        <w:spacing w:before="4" w:line="100" w:lineRule="exact"/>
        <w:jc w:val="both"/>
        <w:rPr>
          <w:rFonts w:ascii="Cambria" w:hAnsi="Cambria"/>
          <w:sz w:val="24"/>
          <w:szCs w:val="24"/>
        </w:rPr>
      </w:pPr>
    </w:p>
    <w:p w14:paraId="13BB7820" w14:textId="77777777" w:rsidR="00FD43B1" w:rsidRPr="00DD6459" w:rsidRDefault="00186B59" w:rsidP="00BC21F7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G</w:t>
      </w:r>
      <w:r w:rsidRPr="00DD6459">
        <w:rPr>
          <w:rFonts w:ascii="Cambria" w:eastAsia="Arial" w:hAnsi="Cambria" w:cs="Arial"/>
          <w:b/>
          <w:spacing w:val="5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U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spacing w:val="-1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DU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É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pacing w:val="3"/>
          <w:sz w:val="24"/>
          <w:szCs w:val="24"/>
        </w:rPr>
        <w:t>D</w:t>
      </w:r>
      <w:r w:rsidRPr="00DD645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sz w:val="24"/>
          <w:szCs w:val="24"/>
        </w:rPr>
        <w:t>T</w:t>
      </w:r>
    </w:p>
    <w:p w14:paraId="19FC306E" w14:textId="77777777" w:rsidR="00FD43B1" w:rsidRPr="00DD6459" w:rsidRDefault="00FD43B1" w:rsidP="00DD6459">
      <w:pPr>
        <w:spacing w:line="200" w:lineRule="exact"/>
        <w:jc w:val="both"/>
        <w:rPr>
          <w:rFonts w:ascii="Cambria" w:hAnsi="Cambria"/>
          <w:sz w:val="24"/>
          <w:szCs w:val="24"/>
        </w:rPr>
      </w:pPr>
    </w:p>
    <w:p w14:paraId="7ADAA667" w14:textId="77777777" w:rsidR="00FD43B1" w:rsidRPr="00DD6459" w:rsidRDefault="00FD43B1" w:rsidP="00DD6459">
      <w:pPr>
        <w:spacing w:before="11" w:line="260" w:lineRule="exact"/>
        <w:jc w:val="both"/>
        <w:rPr>
          <w:rFonts w:ascii="Cambria" w:hAnsi="Cambria"/>
          <w:sz w:val="24"/>
          <w:szCs w:val="24"/>
        </w:rPr>
      </w:pPr>
    </w:p>
    <w:p w14:paraId="5ADBA89A" w14:textId="37E013E8" w:rsidR="00BC21F7" w:rsidRPr="00DD6459" w:rsidRDefault="00BC21F7" w:rsidP="00BC21F7">
      <w:pPr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proofErr w:type="gramStart"/>
      <w:r w:rsidR="00186B59" w:rsidRPr="00DD6459">
        <w:rPr>
          <w:rFonts w:ascii="Cambria" w:eastAsia="Arial" w:hAnsi="Cambria" w:cs="Arial"/>
          <w:spacing w:val="-1"/>
          <w:sz w:val="24"/>
          <w:szCs w:val="24"/>
        </w:rPr>
        <w:t>Si</w:t>
      </w:r>
      <w:r w:rsidR="00186B59" w:rsidRPr="00DD6459">
        <w:rPr>
          <w:rFonts w:ascii="Cambria" w:eastAsia="Arial" w:hAnsi="Cambria" w:cs="Arial"/>
          <w:spacing w:val="2"/>
          <w:sz w:val="24"/>
          <w:szCs w:val="24"/>
        </w:rPr>
        <w:t>g</w:t>
      </w:r>
      <w:r w:rsidR="00186B59" w:rsidRPr="00DD6459">
        <w:rPr>
          <w:rFonts w:ascii="Cambria" w:eastAsia="Arial" w:hAnsi="Cambria" w:cs="Arial"/>
          <w:sz w:val="24"/>
          <w:szCs w:val="24"/>
        </w:rPr>
        <w:t>n</w:t>
      </w:r>
      <w:r w:rsidR="00186B59"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="00186B59"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="00186B59" w:rsidRPr="00DD6459">
        <w:rPr>
          <w:rFonts w:ascii="Cambria" w:eastAsia="Arial" w:hAnsi="Cambria" w:cs="Arial"/>
          <w:sz w:val="24"/>
          <w:szCs w:val="24"/>
        </w:rPr>
        <w:t xml:space="preserve">ure </w:t>
      </w:r>
      <w:r>
        <w:rPr>
          <w:rFonts w:ascii="Cambria" w:eastAsia="Arial" w:hAnsi="Cambria" w:cs="Arial"/>
          <w:sz w:val="24"/>
          <w:szCs w:val="24"/>
        </w:rPr>
        <w:t>:</w:t>
      </w:r>
      <w:proofErr w:type="gramEnd"/>
      <w:r w:rsidR="00186B59" w:rsidRPr="00DD6459">
        <w:rPr>
          <w:rFonts w:ascii="Cambria" w:eastAsia="Arial" w:hAnsi="Cambria" w:cs="Arial"/>
          <w:sz w:val="24"/>
          <w:szCs w:val="24"/>
        </w:rPr>
        <w:t xml:space="preserve">                                                                                    </w:t>
      </w:r>
      <w:r w:rsidR="00186B59" w:rsidRPr="00DD6459">
        <w:rPr>
          <w:rFonts w:ascii="Cambria" w:eastAsia="Arial" w:hAnsi="Cambria" w:cs="Arial"/>
          <w:spacing w:val="39"/>
          <w:sz w:val="24"/>
          <w:szCs w:val="24"/>
        </w:rPr>
        <w:t xml:space="preserve"> </w:t>
      </w:r>
      <w:r w:rsidR="00186B59" w:rsidRPr="00DD6459">
        <w:rPr>
          <w:rFonts w:ascii="Cambria" w:eastAsia="Arial" w:hAnsi="Cambria" w:cs="Arial"/>
          <w:sz w:val="24"/>
          <w:szCs w:val="24"/>
        </w:rPr>
        <w:t>Date</w:t>
      </w:r>
      <w:r>
        <w:rPr>
          <w:rFonts w:ascii="Cambria" w:eastAsia="Arial" w:hAnsi="Cambria" w:cs="Arial"/>
          <w:sz w:val="24"/>
          <w:szCs w:val="24"/>
        </w:rPr>
        <w:t xml:space="preserve"> :</w:t>
      </w:r>
    </w:p>
    <w:p w14:paraId="6755E3B7" w14:textId="77777777" w:rsidR="00FD43B1" w:rsidRPr="00DD6459" w:rsidRDefault="00FD43B1" w:rsidP="00DD6459">
      <w:pPr>
        <w:spacing w:before="14" w:line="240" w:lineRule="exact"/>
        <w:jc w:val="both"/>
        <w:rPr>
          <w:rFonts w:ascii="Cambria" w:hAnsi="Cambria"/>
          <w:sz w:val="24"/>
          <w:szCs w:val="24"/>
        </w:rPr>
      </w:pPr>
    </w:p>
    <w:p w14:paraId="650DDB83" w14:textId="77777777" w:rsidR="00FD43B1" w:rsidRPr="00DD6459" w:rsidRDefault="00186B59" w:rsidP="00BC21F7">
      <w:pPr>
        <w:ind w:left="100" w:right="80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1"/>
          <w:sz w:val="24"/>
          <w:szCs w:val="24"/>
        </w:rPr>
        <w:t>Le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ign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ts</w:t>
      </w:r>
      <w:proofErr w:type="spellEnd"/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2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el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cu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il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an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0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mu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ai</w:t>
      </w:r>
      <w:r w:rsidRPr="00DD6459">
        <w:rPr>
          <w:rFonts w:ascii="Cambria" w:eastAsia="Arial" w:hAnsi="Cambria" w:cs="Arial"/>
          <w:sz w:val="24"/>
          <w:szCs w:val="24"/>
        </w:rPr>
        <w:t>re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on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3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co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é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an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ic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proofErr w:type="spellEnd"/>
      <w:r w:rsidRPr="00DD6459">
        <w:rPr>
          <w:rFonts w:ascii="Cambria" w:eastAsia="Arial" w:hAnsi="Cambria" w:cs="Arial"/>
          <w:spacing w:val="4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ei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pe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 xml:space="preserve">u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og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né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.</w:t>
      </w:r>
    </w:p>
    <w:p w14:paraId="5FAB3057" w14:textId="77777777" w:rsidR="00FD43B1" w:rsidRPr="00DD6459" w:rsidRDefault="00186B59" w:rsidP="00BC21F7">
      <w:pPr>
        <w:ind w:left="100"/>
        <w:jc w:val="both"/>
        <w:rPr>
          <w:rFonts w:ascii="Cambria" w:eastAsia="Arial" w:hAnsi="Cambria" w:cs="Arial"/>
          <w:sz w:val="24"/>
          <w:szCs w:val="24"/>
        </w:rPr>
        <w:sectPr w:rsidR="00FD43B1" w:rsidRPr="00DD6459" w:rsidSect="00BC21F7">
          <w:headerReference w:type="default" r:id="rId8"/>
          <w:pgSz w:w="12240" w:h="15840"/>
          <w:pgMar w:top="1134" w:right="1134" w:bottom="1134" w:left="1134" w:header="0" w:footer="0" w:gutter="0"/>
          <w:cols w:space="720"/>
          <w:docGrid w:linePitch="272"/>
        </w:sectPr>
      </w:pP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so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ma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equ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hi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fo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il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b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k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son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an</w:t>
      </w:r>
      <w:r w:rsidRPr="00DD6459">
        <w:rPr>
          <w:rFonts w:ascii="Cambria" w:eastAsia="Arial" w:hAnsi="Cambria" w:cs="Arial"/>
          <w:sz w:val="24"/>
          <w:szCs w:val="24"/>
        </w:rPr>
        <w:t>k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th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og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q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ion</w:t>
      </w:r>
      <w:r w:rsidRPr="00DD6459">
        <w:rPr>
          <w:rFonts w:ascii="Cambria" w:eastAsia="Arial" w:hAnsi="Cambria" w:cs="Arial"/>
          <w:sz w:val="24"/>
          <w:szCs w:val="24"/>
        </w:rPr>
        <w:t>.</w:t>
      </w:r>
    </w:p>
    <w:p w14:paraId="456A6E32" w14:textId="77777777" w:rsidR="00FD43B1" w:rsidRPr="00DD6459" w:rsidRDefault="00FD43B1" w:rsidP="00DD6459">
      <w:pPr>
        <w:spacing w:before="20" w:line="280" w:lineRule="exact"/>
        <w:jc w:val="both"/>
        <w:rPr>
          <w:rFonts w:ascii="Cambria" w:hAnsi="Cambria"/>
          <w:sz w:val="24"/>
          <w:szCs w:val="24"/>
        </w:rPr>
      </w:pPr>
    </w:p>
    <w:p w14:paraId="54376C14" w14:textId="77777777" w:rsidR="00BC21F7" w:rsidRDefault="00BC21F7" w:rsidP="00DD6459">
      <w:pPr>
        <w:spacing w:before="34"/>
        <w:ind w:left="120"/>
        <w:jc w:val="both"/>
        <w:rPr>
          <w:rFonts w:ascii="Cambria" w:eastAsia="Arial" w:hAnsi="Cambria" w:cs="Arial"/>
          <w:b/>
          <w:i/>
          <w:sz w:val="24"/>
          <w:szCs w:val="24"/>
        </w:rPr>
      </w:pPr>
    </w:p>
    <w:p w14:paraId="6D3A1C4C" w14:textId="77777777" w:rsidR="00BC21F7" w:rsidRDefault="00BC21F7" w:rsidP="00DD6459">
      <w:pPr>
        <w:spacing w:before="34"/>
        <w:ind w:left="120"/>
        <w:jc w:val="both"/>
        <w:rPr>
          <w:rFonts w:ascii="Cambria" w:eastAsia="Arial" w:hAnsi="Cambria" w:cs="Arial"/>
          <w:b/>
          <w:i/>
          <w:sz w:val="24"/>
          <w:szCs w:val="24"/>
        </w:rPr>
      </w:pPr>
    </w:p>
    <w:p w14:paraId="1F123FEB" w14:textId="77777777" w:rsidR="00FD43B1" w:rsidRPr="00DD6459" w:rsidRDefault="00186B59" w:rsidP="00BC21F7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i/>
          <w:sz w:val="24"/>
          <w:szCs w:val="24"/>
        </w:rPr>
        <w:t>IN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TRUC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i/>
          <w:spacing w:val="-1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UR</w:t>
      </w:r>
      <w:r w:rsidRPr="00DD6459">
        <w:rPr>
          <w:rFonts w:ascii="Cambria" w:eastAsia="Arial" w:hAnsi="Cambria" w:cs="Arial"/>
          <w:b/>
          <w:i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LIR</w:t>
      </w:r>
      <w:r w:rsidRPr="00DD6459">
        <w:rPr>
          <w:rFonts w:ascii="Cambria" w:eastAsia="Arial" w:hAnsi="Cambria" w:cs="Arial"/>
          <w:b/>
          <w:i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LA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pacing w:val="3"/>
          <w:sz w:val="24"/>
          <w:szCs w:val="24"/>
        </w:rPr>
        <w:t>L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TTRE</w:t>
      </w:r>
      <w:r w:rsidRPr="00DD6459">
        <w:rPr>
          <w:rFonts w:ascii="Cambria" w:eastAsia="Arial" w:hAnsi="Cambria" w:cs="Arial"/>
          <w:b/>
          <w:i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DE</w:t>
      </w:r>
      <w:r w:rsidRPr="00DD6459">
        <w:rPr>
          <w:rFonts w:ascii="Cambria" w:eastAsia="Arial" w:hAnsi="Cambria" w:cs="Arial"/>
          <w:b/>
          <w:i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i/>
          <w:spacing w:val="3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i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NDA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N</w:t>
      </w:r>
    </w:p>
    <w:p w14:paraId="4801C362" w14:textId="77777777" w:rsidR="00BC21F7" w:rsidRDefault="00BC21F7" w:rsidP="00DD6459">
      <w:pPr>
        <w:ind w:left="120"/>
        <w:jc w:val="both"/>
        <w:rPr>
          <w:rFonts w:ascii="Cambria" w:hAnsi="Cambria"/>
          <w:sz w:val="24"/>
          <w:szCs w:val="24"/>
        </w:rPr>
      </w:pPr>
    </w:p>
    <w:p w14:paraId="02DF6114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La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ci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proofErr w:type="spellEnd"/>
      <w:r w:rsidRPr="00DD6459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r</w:t>
      </w:r>
      <w:proofErr w:type="spellEnd"/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au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té</w:t>
      </w:r>
      <w:proofErr w:type="spellEnd"/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sé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proofErr w:type="spellEnd"/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ts</w:t>
      </w:r>
      <w:proofErr w:type="spellEnd"/>
      <w:r w:rsidRPr="00DD6459">
        <w:rPr>
          <w:rFonts w:ascii="Cambria" w:eastAsia="Arial" w:hAnsi="Cambria" w:cs="Arial"/>
          <w:spacing w:val="-13"/>
          <w:sz w:val="24"/>
          <w:szCs w:val="24"/>
        </w:rPr>
        <w:t xml:space="preserve"> </w:t>
      </w:r>
      <w:proofErr w:type="spellStart"/>
      <w:proofErr w:type="gram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v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ts</w:t>
      </w:r>
      <w:proofErr w:type="spellEnd"/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:</w:t>
      </w:r>
      <w:proofErr w:type="gramEnd"/>
    </w:p>
    <w:p w14:paraId="6C0DE15C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pacing w:val="4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</w:t>
      </w:r>
      <w:r w:rsidRPr="00DD6459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prépar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proofErr w:type="spellEnd"/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du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té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j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g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ud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ur</w:t>
      </w:r>
      <w:r w:rsidRPr="00DD6459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</w:p>
    <w:p w14:paraId="29C50EF9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3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te</w:t>
      </w:r>
      <w:proofErr w:type="spellEnd"/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i</w:t>
      </w:r>
      <w:proofErr w:type="spellEnd"/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q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ses</w:t>
      </w:r>
      <w:proofErr w:type="spellEnd"/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re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rc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;</w:t>
      </w:r>
    </w:p>
    <w:p w14:paraId="167FE4F3" w14:textId="07DC2626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 xml:space="preserve">-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ca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é</w:t>
      </w:r>
      <w:r w:rsidRPr="00DD6459">
        <w:rPr>
          <w:rFonts w:ascii="Cambria" w:eastAsia="Arial" w:hAnsi="Cambria" w:cs="Arial"/>
          <w:sz w:val="24"/>
          <w:szCs w:val="24"/>
        </w:rPr>
        <w:t>ori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q</w:t>
      </w:r>
      <w:r w:rsidRPr="00DD6459">
        <w:rPr>
          <w:rFonts w:ascii="Cambria" w:eastAsia="Arial" w:hAnsi="Cambria" w:cs="Arial"/>
          <w:sz w:val="24"/>
          <w:szCs w:val="24"/>
        </w:rPr>
        <w:t>ue</w:t>
      </w:r>
      <w:proofErr w:type="spellEnd"/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propo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v</w:t>
      </w:r>
      <w:r w:rsidRPr="00DD6459">
        <w:rPr>
          <w:rFonts w:ascii="Cambria" w:eastAsia="Arial" w:hAnsi="Cambria" w:cs="Arial"/>
          <w:sz w:val="24"/>
          <w:szCs w:val="24"/>
        </w:rPr>
        <w:t>ec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l</w:t>
      </w:r>
      <w:r w:rsidRPr="00DD6459">
        <w:rPr>
          <w:rFonts w:ascii="Cambria" w:eastAsia="Arial" w:hAnsi="Cambria" w:cs="Arial"/>
          <w:sz w:val="24"/>
          <w:szCs w:val="24"/>
        </w:rPr>
        <w:t>a 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ne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6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i</w:t>
      </w:r>
      <w:proofErr w:type="spellEnd"/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q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l</w:t>
      </w:r>
      <w:r w:rsidRPr="00DD6459">
        <w:rPr>
          <w:rFonts w:ascii="Cambria" w:eastAsia="Arial" w:hAnsi="Cambria" w:cs="Arial"/>
          <w:sz w:val="24"/>
          <w:szCs w:val="24"/>
        </w:rPr>
        <w:t xml:space="preserve">a </w:t>
      </w:r>
      <w:proofErr w:type="spellStart"/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ét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gi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;</w:t>
      </w:r>
    </w:p>
    <w:p w14:paraId="76BFF0C9" w14:textId="77777777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 xml:space="preserve">-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nts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orts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l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ss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du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proofErr w:type="spellEnd"/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et de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d’</w:t>
      </w:r>
      <w:r w:rsidRPr="00DD6459">
        <w:rPr>
          <w:rFonts w:ascii="Cambria" w:eastAsia="Arial" w:hAnsi="Cambria" w:cs="Arial"/>
          <w:sz w:val="24"/>
          <w:szCs w:val="24"/>
        </w:rPr>
        <w:t>ét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;</w:t>
      </w:r>
    </w:p>
    <w:p w14:paraId="10C519D7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</w:t>
      </w:r>
      <w:r w:rsidRPr="00DD6459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l’i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ta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3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ur</w:t>
      </w:r>
      <w:r w:rsidRPr="00DD6459">
        <w:rPr>
          <w:rFonts w:ascii="Cambria" w:eastAsia="Arial" w:hAnsi="Cambria" w:cs="Arial"/>
          <w:spacing w:val="4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3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eu</w:t>
      </w:r>
      <w:r w:rsidRPr="00DD6459">
        <w:rPr>
          <w:rFonts w:ascii="Cambria" w:eastAsia="Arial" w:hAnsi="Cambria" w:cs="Arial"/>
          <w:spacing w:val="4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de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pré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proofErr w:type="spellEnd"/>
      <w:r w:rsidRPr="00DD6459">
        <w:rPr>
          <w:rFonts w:ascii="Cambria" w:eastAsia="Arial" w:hAnsi="Cambria" w:cs="Arial"/>
          <w:spacing w:val="3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ns</w:t>
      </w:r>
      <w:r w:rsidRPr="00DD6459">
        <w:rPr>
          <w:rFonts w:ascii="Cambria" w:eastAsia="Arial" w:hAnsi="Cambria" w:cs="Arial"/>
          <w:spacing w:val="3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du</w:t>
      </w:r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3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i</w:t>
      </w:r>
      <w:proofErr w:type="spellEnd"/>
      <w:r w:rsidR="00BC21F7">
        <w:rPr>
          <w:rFonts w:ascii="Cambria" w:eastAsia="Arial" w:hAnsi="Cambria" w:cs="Arial"/>
          <w:spacing w:val="40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q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4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pacing w:val="4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tés</w:t>
      </w:r>
      <w:proofErr w:type="spellEnd"/>
      <w:r w:rsidRPr="00DD6459">
        <w:rPr>
          <w:rFonts w:ascii="Cambria" w:eastAsia="Arial" w:hAnsi="Cambria" w:cs="Arial"/>
          <w:spacing w:val="3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de</w:t>
      </w:r>
      <w:r w:rsidR="00BC21F7">
        <w:rPr>
          <w:rFonts w:ascii="Cambria" w:eastAsia="Arial" w:hAnsi="Cambria" w:cs="Arial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ut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e;</w:t>
      </w:r>
    </w:p>
    <w:p w14:paraId="703F8572" w14:textId="747D0958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</w:t>
      </w:r>
      <w:r w:rsidRPr="00DD6459">
        <w:rPr>
          <w:rFonts w:ascii="Cambria" w:eastAsia="Arial" w:hAnsi="Cambria" w:cs="Arial"/>
          <w:spacing w:val="5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’i</w:t>
      </w:r>
      <w:r w:rsidRPr="00DD6459">
        <w:rPr>
          <w:rFonts w:ascii="Cambria" w:eastAsia="Arial" w:hAnsi="Cambria" w:cs="Arial"/>
          <w:sz w:val="24"/>
          <w:szCs w:val="24"/>
        </w:rPr>
        <w:t>l</w:t>
      </w:r>
      <w:proofErr w:type="spellEnd"/>
      <w:r w:rsidRPr="00DD6459">
        <w:rPr>
          <w:rFonts w:ascii="Cambria" w:eastAsia="Arial" w:hAnsi="Cambria" w:cs="Arial"/>
          <w:spacing w:val="5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y</w:t>
      </w:r>
      <w:r w:rsidRPr="00DD6459">
        <w:rPr>
          <w:rFonts w:ascii="Cambria" w:eastAsia="Arial" w:hAnsi="Cambria" w:cs="Arial"/>
          <w:spacing w:val="45"/>
          <w:sz w:val="24"/>
          <w:szCs w:val="24"/>
        </w:rPr>
        <w:t xml:space="preserve"> </w:t>
      </w:r>
      <w:proofErr w:type="gramStart"/>
      <w:r w:rsidRPr="00DD6459">
        <w:rPr>
          <w:rFonts w:ascii="Cambria" w:eastAsia="Arial" w:hAnsi="Cambria" w:cs="Arial"/>
          <w:sz w:val="24"/>
          <w:szCs w:val="24"/>
        </w:rPr>
        <w:t>a</w:t>
      </w:r>
      <w:r w:rsidR="0004647D">
        <w:rPr>
          <w:rFonts w:ascii="Cambria" w:eastAsia="Arial" w:hAnsi="Cambria" w:cs="Arial"/>
          <w:spacing w:val="5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ie</w:t>
      </w:r>
      <w:r w:rsidRPr="00DD6459">
        <w:rPr>
          <w:rFonts w:ascii="Cambria" w:eastAsia="Arial" w:hAnsi="Cambria" w:cs="Arial"/>
          <w:sz w:val="24"/>
          <w:szCs w:val="24"/>
        </w:rPr>
        <w:t>u</w:t>
      </w:r>
      <w:proofErr w:type="gram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aî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q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4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ss</w:t>
      </w:r>
      <w:r w:rsidRPr="00DD6459">
        <w:rPr>
          <w:rFonts w:ascii="Cambria" w:eastAsia="Arial" w:hAnsi="Cambria" w:cs="Arial"/>
          <w:sz w:val="24"/>
          <w:szCs w:val="24"/>
        </w:rPr>
        <w:t>è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4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4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étr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g</w:t>
      </w:r>
      <w:r w:rsidRPr="00DD6459">
        <w:rPr>
          <w:rFonts w:ascii="Cambria" w:eastAsia="Arial" w:hAnsi="Cambria" w:cs="Arial"/>
          <w:sz w:val="24"/>
          <w:szCs w:val="24"/>
        </w:rPr>
        <w:t>ères</w:t>
      </w:r>
      <w:proofErr w:type="spellEnd"/>
      <w:r w:rsidRPr="00DD6459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nt</w:t>
      </w:r>
      <w:proofErr w:type="spellEnd"/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l</w:t>
      </w:r>
      <w:proofErr w:type="spellEnd"/>
      <w:r w:rsidRPr="00DD6459">
        <w:rPr>
          <w:rFonts w:ascii="Cambria" w:eastAsia="Arial" w:hAnsi="Cambria" w:cs="Arial"/>
          <w:spacing w:val="5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proofErr w:type="spellEnd"/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4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ff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tu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proofErr w:type="spellEnd"/>
      <w:r w:rsidRPr="00DD6459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rc</w:t>
      </w:r>
      <w:r w:rsidRPr="00DD6459">
        <w:rPr>
          <w:rFonts w:ascii="Cambria" w:eastAsia="Arial" w:hAnsi="Cambria" w:cs="Arial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.</w:t>
      </w:r>
    </w:p>
    <w:p w14:paraId="4FEF4F8A" w14:textId="77777777" w:rsidR="00FD43B1" w:rsidRPr="00DD6459" w:rsidRDefault="00186B59" w:rsidP="00BC21F7">
      <w:pPr>
        <w:spacing w:before="1"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z w:val="24"/>
          <w:szCs w:val="24"/>
        </w:rPr>
        <w:t>Réd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z</w:t>
      </w:r>
      <w:proofErr w:type="spellEnd"/>
      <w:r w:rsidRPr="00DD6459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v</w:t>
      </w:r>
      <w:r w:rsidRPr="00DD6459">
        <w:rPr>
          <w:rFonts w:ascii="Cambria" w:eastAsia="Arial" w:hAnsi="Cambria" w:cs="Arial"/>
          <w:sz w:val="24"/>
          <w:szCs w:val="24"/>
        </w:rPr>
        <w:t>otre</w:t>
      </w:r>
      <w:proofErr w:type="spellEnd"/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tre</w:t>
      </w:r>
      <w:proofErr w:type="spellEnd"/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pré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proofErr w:type="spellEnd"/>
      <w:r w:rsidRPr="00DD6459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ns</w:t>
      </w:r>
      <w:proofErr w:type="spellEnd"/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ara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tères</w:t>
      </w:r>
      <w:proofErr w:type="spellEnd"/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de</w:t>
      </w:r>
      <w:r w:rsidRPr="00DD6459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12</w:t>
      </w:r>
      <w:r w:rsidRPr="00DD6459">
        <w:rPr>
          <w:rFonts w:ascii="Cambria" w:eastAsia="Arial" w:hAnsi="Cambria" w:cs="Arial"/>
          <w:b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sz w:val="24"/>
          <w:szCs w:val="24"/>
        </w:rPr>
        <w:t>in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 xml:space="preserve">et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xc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z</w:t>
      </w:r>
      <w:proofErr w:type="spellEnd"/>
      <w:r w:rsidRPr="00DD6459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 xml:space="preserve">s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l’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u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.</w:t>
      </w:r>
    </w:p>
    <w:p w14:paraId="2ACB34FB" w14:textId="77777777" w:rsidR="00FD43B1" w:rsidRPr="00DD6459" w:rsidRDefault="00FD43B1" w:rsidP="00BC21F7">
      <w:pPr>
        <w:spacing w:before="6" w:line="360" w:lineRule="auto"/>
        <w:jc w:val="both"/>
        <w:rPr>
          <w:rFonts w:ascii="Cambria" w:hAnsi="Cambria"/>
          <w:sz w:val="24"/>
          <w:szCs w:val="24"/>
        </w:rPr>
      </w:pPr>
    </w:p>
    <w:p w14:paraId="53C16825" w14:textId="4DE2E39D" w:rsidR="00BC21F7" w:rsidRDefault="00186B59" w:rsidP="00BC21F7">
      <w:pPr>
        <w:spacing w:line="360" w:lineRule="auto"/>
        <w:ind w:right="75"/>
        <w:jc w:val="both"/>
        <w:rPr>
          <w:rFonts w:ascii="Cambria" w:eastAsia="Arial" w:hAnsi="Cambria" w:cs="Arial"/>
          <w:spacing w:val="24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z w:val="24"/>
          <w:szCs w:val="24"/>
        </w:rPr>
        <w:t>Une</w:t>
      </w:r>
      <w:proofErr w:type="spellEnd"/>
      <w:r w:rsidRPr="00DD6459">
        <w:rPr>
          <w:rFonts w:ascii="Cambria" w:eastAsia="Arial" w:hAnsi="Cambria" w:cs="Arial"/>
          <w:spacing w:val="2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s</w:t>
      </w:r>
      <w:proofErr w:type="spellEnd"/>
      <w:r w:rsidRPr="00DD6459">
        <w:rPr>
          <w:rFonts w:ascii="Cambria" w:eastAsia="Arial" w:hAnsi="Cambria" w:cs="Arial"/>
          <w:spacing w:val="2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6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pacing w:val="2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pré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ci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proofErr w:type="spellEnd"/>
      <w:r w:rsidRPr="00DD6459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é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g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2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2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é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/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11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pacing w:val="26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é</w:t>
      </w:r>
      <w:proofErr w:type="spellEnd"/>
      <w:r w:rsidRPr="00DD6459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à</w:t>
      </w:r>
      <w:r w:rsidRPr="00DD6459">
        <w:rPr>
          <w:rFonts w:ascii="Cambria" w:eastAsia="Arial" w:hAnsi="Cambria" w:cs="Arial"/>
          <w:spacing w:val="25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2"/>
          <w:sz w:val="24"/>
          <w:szCs w:val="24"/>
        </w:rPr>
        <w:t>en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>y</w:t>
      </w:r>
      <w:r w:rsidRPr="00DD6459">
        <w:rPr>
          <w:rFonts w:ascii="Cambria" w:eastAsia="Arial" w:hAnsi="Cambria" w:cs="Arial"/>
          <w:sz w:val="24"/>
          <w:szCs w:val="24"/>
        </w:rPr>
        <w:t>er</w:t>
      </w:r>
      <w:proofErr w:type="spellEnd"/>
      <w:r w:rsidRPr="00DD6459">
        <w:rPr>
          <w:rFonts w:ascii="Cambria" w:eastAsia="Arial" w:hAnsi="Cambria" w:cs="Arial"/>
          <w:spacing w:val="2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6"/>
          <w:sz w:val="24"/>
          <w:szCs w:val="24"/>
        </w:rPr>
        <w:t xml:space="preserve"> </w:t>
      </w:r>
      <w:proofErr w:type="spellStart"/>
      <w:r w:rsidR="00BC21F7">
        <w:rPr>
          <w:rFonts w:ascii="Cambria" w:eastAsia="Arial" w:hAnsi="Cambria" w:cs="Arial"/>
          <w:spacing w:val="-1"/>
          <w:sz w:val="24"/>
          <w:szCs w:val="24"/>
        </w:rPr>
        <w:t>lettre</w:t>
      </w:r>
      <w:proofErr w:type="spellEnd"/>
    </w:p>
    <w:p w14:paraId="50BC3E79" w14:textId="3DC52E2E" w:rsidR="00FD43B1" w:rsidRPr="00DD6459" w:rsidRDefault="00186B59" w:rsidP="00BC21F7">
      <w:pPr>
        <w:spacing w:line="360" w:lineRule="auto"/>
        <w:ind w:right="75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érisée</w:t>
      </w:r>
      <w:proofErr w:type="spellEnd"/>
      <w:r w:rsidRPr="00DD6459">
        <w:rPr>
          <w:rFonts w:ascii="Cambria" w:eastAsia="Arial" w:hAnsi="Cambria" w:cs="Arial"/>
          <w:spacing w:val="1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4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rri</w:t>
      </w:r>
      <w:r w:rsidRPr="00DD6459">
        <w:rPr>
          <w:rFonts w:ascii="Cambria" w:eastAsia="Arial" w:hAnsi="Cambria" w:cs="Arial"/>
          <w:sz w:val="24"/>
          <w:szCs w:val="24"/>
        </w:rPr>
        <w:t>el</w:t>
      </w:r>
      <w:proofErr w:type="spellEnd"/>
      <w:r w:rsidRPr="00DD6459">
        <w:rPr>
          <w:rFonts w:ascii="Cambria" w:eastAsia="Arial" w:hAnsi="Cambria" w:cs="Arial"/>
          <w:spacing w:val="2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à</w:t>
      </w:r>
      <w:r w:rsidR="00DD6459">
        <w:rPr>
          <w:rFonts w:ascii="Cambria" w:eastAsia="Arial" w:hAnsi="Cambria" w:cs="Arial"/>
          <w:sz w:val="24"/>
          <w:szCs w:val="24"/>
        </w:rPr>
        <w:t xml:space="preserve"> </w:t>
      </w:r>
      <w:hyperlink r:id="rId9" w:history="1">
        <w:r w:rsidR="00DD6459" w:rsidRPr="00F361D1">
          <w:rPr>
            <w:rStyle w:val="Hyperlink"/>
            <w:rFonts w:ascii="Cambria" w:eastAsia="Arial" w:hAnsi="Cambria" w:cs="Arial"/>
            <w:sz w:val="24"/>
            <w:szCs w:val="24"/>
            <w:u w:color="0000FF"/>
          </w:rPr>
          <w:t>christine.pare@umontreal.ca</w:t>
        </w:r>
      </w:hyperlink>
      <w:r w:rsidRPr="00DD6459">
        <w:rPr>
          <w:rFonts w:ascii="Cambria" w:eastAsia="Arial" w:hAnsi="Cambria" w:cs="Arial"/>
          <w:color w:val="0000FF"/>
          <w:spacing w:val="-12"/>
          <w:sz w:val="24"/>
          <w:szCs w:val="24"/>
        </w:rPr>
        <w:t xml:space="preserve"> </w:t>
      </w:r>
      <w:r w:rsidR="00DD6459">
        <w:rPr>
          <w:rFonts w:ascii="Cambria" w:eastAsia="Arial" w:hAnsi="Cambria" w:cs="Arial"/>
          <w:color w:val="000000"/>
          <w:sz w:val="24"/>
          <w:szCs w:val="24"/>
        </w:rPr>
        <w:t>.</w:t>
      </w:r>
    </w:p>
    <w:p w14:paraId="3CFAFDF2" w14:textId="77777777" w:rsidR="00BC21F7" w:rsidRDefault="00BC21F7" w:rsidP="00BC21F7">
      <w:pPr>
        <w:spacing w:before="34"/>
        <w:jc w:val="both"/>
        <w:rPr>
          <w:rFonts w:ascii="Cambria" w:hAnsi="Cambria"/>
          <w:sz w:val="24"/>
          <w:szCs w:val="24"/>
        </w:rPr>
      </w:pPr>
    </w:p>
    <w:p w14:paraId="3EB19056" w14:textId="3A1874BC" w:rsidR="00BC21F7" w:rsidRDefault="00186B59" w:rsidP="00BC21F7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b/>
          <w:i/>
          <w:sz w:val="24"/>
          <w:szCs w:val="24"/>
        </w:rPr>
        <w:t>IN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TRUC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T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I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i/>
          <w:spacing w:val="-1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F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i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C</w:t>
      </w:r>
      <w:r w:rsidRPr="00DD6459">
        <w:rPr>
          <w:rFonts w:ascii="Cambria" w:eastAsia="Arial" w:hAnsi="Cambria" w:cs="Arial"/>
          <w:b/>
          <w:i/>
          <w:spacing w:val="3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>M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b/>
          <w:i/>
          <w:spacing w:val="3"/>
          <w:sz w:val="24"/>
          <w:szCs w:val="24"/>
        </w:rPr>
        <w:t>L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TING</w:t>
      </w:r>
      <w:r w:rsidRPr="00DD6459">
        <w:rPr>
          <w:rFonts w:ascii="Cambria" w:eastAsia="Arial" w:hAnsi="Cambria" w:cs="Arial"/>
          <w:b/>
          <w:i/>
          <w:spacing w:val="-1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THE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LET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TE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i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F</w:t>
      </w:r>
      <w:r w:rsidRPr="00DD6459">
        <w:rPr>
          <w:rFonts w:ascii="Cambria" w:eastAsia="Arial" w:hAnsi="Cambria" w:cs="Arial"/>
          <w:b/>
          <w:i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A</w:t>
      </w:r>
      <w:r w:rsidRPr="00DD6459">
        <w:rPr>
          <w:rFonts w:ascii="Cambria" w:eastAsia="Arial" w:hAnsi="Cambria" w:cs="Arial"/>
          <w:b/>
          <w:i/>
          <w:spacing w:val="-1"/>
          <w:sz w:val="24"/>
          <w:szCs w:val="24"/>
        </w:rPr>
        <w:t>PP</w:t>
      </w:r>
      <w:r w:rsidRPr="00DD6459">
        <w:rPr>
          <w:rFonts w:ascii="Cambria" w:eastAsia="Arial" w:hAnsi="Cambria" w:cs="Arial"/>
          <w:b/>
          <w:i/>
          <w:spacing w:val="2"/>
          <w:sz w:val="24"/>
          <w:szCs w:val="24"/>
        </w:rPr>
        <w:t>R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AI</w:t>
      </w:r>
      <w:r w:rsidRPr="00DD6459">
        <w:rPr>
          <w:rFonts w:ascii="Cambria" w:eastAsia="Arial" w:hAnsi="Cambria" w:cs="Arial"/>
          <w:b/>
          <w:i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b/>
          <w:i/>
          <w:sz w:val="24"/>
          <w:szCs w:val="24"/>
        </w:rPr>
        <w:t>AL</w:t>
      </w:r>
    </w:p>
    <w:p w14:paraId="574332D4" w14:textId="77777777" w:rsidR="00BC21F7" w:rsidRPr="00BC21F7" w:rsidRDefault="00BC21F7" w:rsidP="00BC21F7">
      <w:pPr>
        <w:spacing w:before="34"/>
        <w:jc w:val="both"/>
        <w:rPr>
          <w:rFonts w:ascii="Cambria" w:eastAsia="Arial" w:hAnsi="Cambria" w:cs="Arial"/>
          <w:sz w:val="24"/>
          <w:szCs w:val="24"/>
        </w:rPr>
      </w:pPr>
    </w:p>
    <w:p w14:paraId="53649C0D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3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of 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al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v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de</w:t>
      </w:r>
      <w:r w:rsidRPr="00DD6459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co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th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:</w:t>
      </w:r>
    </w:p>
    <w:p w14:paraId="0481C01A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</w:t>
      </w:r>
      <w:r w:rsidRPr="00DD6459">
        <w:rPr>
          <w:rFonts w:ascii="Cambria" w:eastAsia="Arial" w:hAnsi="Cambria" w:cs="Arial"/>
          <w:spacing w:val="1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ep</w:t>
      </w:r>
      <w:r w:rsidRPr="00DD6459">
        <w:rPr>
          <w:rFonts w:ascii="Cambria" w:eastAsia="Arial" w:hAnsi="Cambria" w:cs="Arial"/>
          <w:sz w:val="24"/>
          <w:szCs w:val="24"/>
        </w:rPr>
        <w:t>arat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n,</w:t>
      </w:r>
      <w:r w:rsidRPr="00DD6459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1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>y</w:t>
      </w:r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proofErr w:type="spellStart"/>
      <w:r w:rsidRPr="00DD6459">
        <w:rPr>
          <w:rFonts w:ascii="Cambria" w:eastAsia="Arial" w:hAnsi="Cambria" w:cs="Arial"/>
          <w:spacing w:val="1"/>
          <w:sz w:val="24"/>
          <w:szCs w:val="24"/>
        </w:rPr>
        <w:t>j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t</w:t>
      </w:r>
      <w:proofErr w:type="spellEnd"/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en</w:t>
      </w:r>
      <w:r w:rsidRPr="00DD6459">
        <w:rPr>
          <w:rFonts w:ascii="Cambria" w:eastAsia="Arial" w:hAnsi="Cambria" w:cs="Arial"/>
          <w:spacing w:val="1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oral</w:t>
      </w:r>
      <w:r w:rsidRPr="00DD6459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k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ill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ar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 xml:space="preserve">h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k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ill</w:t>
      </w:r>
      <w:r w:rsidRPr="00DD6459">
        <w:rPr>
          <w:rFonts w:ascii="Cambria" w:eastAsia="Arial" w:hAnsi="Cambria" w:cs="Arial"/>
          <w:sz w:val="24"/>
          <w:szCs w:val="24"/>
        </w:rPr>
        <w:t>s</w:t>
      </w:r>
    </w:p>
    <w:p w14:paraId="45AFD7E6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 the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ed</w:t>
      </w:r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ore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al</w:t>
      </w:r>
      <w:r w:rsidRPr="00DD6459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>w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k</w:t>
      </w:r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  <w:r w:rsidRPr="00DD6459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o the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nd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g</w:t>
      </w:r>
      <w:r w:rsidRPr="00DD6459">
        <w:rPr>
          <w:rFonts w:ascii="Cambria" w:eastAsia="Arial" w:hAnsi="Cambria" w:cs="Arial"/>
          <w:sz w:val="24"/>
          <w:szCs w:val="24"/>
        </w:rPr>
        <w:t>y</w:t>
      </w:r>
    </w:p>
    <w:p w14:paraId="51A597D9" w14:textId="05FA67C1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 the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tre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hs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wea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k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,</w:t>
      </w:r>
      <w:r w:rsidRPr="00DD6459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we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f h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s or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her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o</w:t>
      </w:r>
      <w:r w:rsidRPr="00DD6459">
        <w:rPr>
          <w:rFonts w:ascii="Cambria" w:eastAsia="Arial" w:hAnsi="Cambria" w:cs="Arial"/>
          <w:sz w:val="24"/>
          <w:szCs w:val="24"/>
        </w:rPr>
        <w:t xml:space="preserve">f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tu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y</w:t>
      </w:r>
    </w:p>
    <w:p w14:paraId="0CC793F5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pacing w:val="8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>-</w:t>
      </w:r>
      <w:r w:rsidRPr="00DD6459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ta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e,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isc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, of</w:t>
      </w:r>
      <w:r w:rsidRPr="00DD6459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where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on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ar, as</w:t>
      </w:r>
    </w:p>
    <w:p w14:paraId="04E0221F" w14:textId="04F4B034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-2"/>
          <w:sz w:val="24"/>
          <w:szCs w:val="24"/>
        </w:rPr>
        <w:t>w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as</w:t>
      </w:r>
      <w:r w:rsidRPr="00DD645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te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="00BC21F7">
        <w:rPr>
          <w:rFonts w:ascii="Cambria" w:eastAsia="Arial" w:hAnsi="Cambria" w:cs="Arial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es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or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ut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ic</w:t>
      </w:r>
      <w:r w:rsidRPr="00DD6459">
        <w:rPr>
          <w:rFonts w:ascii="Cambria" w:eastAsia="Arial" w:hAnsi="Cambria" w:cs="Arial"/>
          <w:sz w:val="24"/>
          <w:szCs w:val="24"/>
        </w:rPr>
        <w:t>at</w:t>
      </w:r>
      <w:r w:rsidRPr="00DD6459">
        <w:rPr>
          <w:rFonts w:ascii="Cambria" w:eastAsia="Arial" w:hAnsi="Cambria" w:cs="Arial"/>
          <w:spacing w:val="-2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on</w:t>
      </w:r>
    </w:p>
    <w:p w14:paraId="42F0147B" w14:textId="77777777" w:rsidR="00BC21F7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z w:val="24"/>
          <w:szCs w:val="24"/>
        </w:rPr>
        <w:t xml:space="preserve">-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f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p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b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e,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the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’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m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f 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f</w:t>
      </w:r>
      <w:r w:rsidRPr="00DD6459">
        <w:rPr>
          <w:rFonts w:ascii="Cambria" w:eastAsia="Arial" w:hAnsi="Cambria" w:cs="Arial"/>
          <w:sz w:val="24"/>
          <w:szCs w:val="24"/>
        </w:rPr>
        <w:t>ore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gn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a</w:t>
      </w:r>
      <w:r w:rsidRPr="00DD6459">
        <w:rPr>
          <w:rFonts w:ascii="Cambria" w:eastAsia="Arial" w:hAnsi="Cambria" w:cs="Arial"/>
          <w:sz w:val="24"/>
          <w:szCs w:val="24"/>
        </w:rPr>
        <w:t>g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8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re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q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 xml:space="preserve">o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ar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y</w:t>
      </w:r>
      <w:r w:rsidRPr="00DD6459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ut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s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rc</w:t>
      </w:r>
      <w:r w:rsidRPr="00DD6459">
        <w:rPr>
          <w:rFonts w:ascii="Cambria" w:eastAsia="Arial" w:hAnsi="Cambria" w:cs="Arial"/>
          <w:sz w:val="24"/>
          <w:szCs w:val="24"/>
        </w:rPr>
        <w:t>h.</w:t>
      </w:r>
    </w:p>
    <w:p w14:paraId="6551BFA5" w14:textId="0F4E9DE9" w:rsidR="00FD43B1" w:rsidRPr="00DD6459" w:rsidRDefault="00186B59" w:rsidP="00BC21F7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DD6459">
        <w:rPr>
          <w:rFonts w:ascii="Cambria" w:eastAsia="Arial" w:hAnsi="Cambria" w:cs="Arial"/>
          <w:spacing w:val="5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6"/>
          <w:sz w:val="24"/>
          <w:szCs w:val="24"/>
        </w:rPr>
        <w:t>y</w:t>
      </w:r>
      <w:r w:rsidRPr="00DD6459">
        <w:rPr>
          <w:rFonts w:ascii="Cambria" w:eastAsia="Arial" w:hAnsi="Cambria" w:cs="Arial"/>
          <w:sz w:val="24"/>
          <w:szCs w:val="24"/>
        </w:rPr>
        <w:t xml:space="preserve">pe 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>y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ur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er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3"/>
          <w:sz w:val="24"/>
          <w:szCs w:val="24"/>
        </w:rPr>
        <w:t>s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i</w:t>
      </w:r>
      <w:r w:rsidRPr="00DD6459">
        <w:rPr>
          <w:rFonts w:ascii="Cambria" w:eastAsia="Arial" w:hAnsi="Cambria" w:cs="Arial"/>
          <w:sz w:val="24"/>
          <w:szCs w:val="24"/>
        </w:rPr>
        <w:t>ng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 xml:space="preserve">a </w:t>
      </w:r>
      <w:r w:rsidRPr="00DD6459">
        <w:rPr>
          <w:rFonts w:ascii="Cambria" w:eastAsia="Arial" w:hAnsi="Cambria" w:cs="Arial"/>
          <w:b/>
          <w:spacing w:val="2"/>
          <w:sz w:val="24"/>
          <w:szCs w:val="24"/>
        </w:rPr>
        <w:t>1</w:t>
      </w:r>
      <w:r w:rsidRPr="00DD6459">
        <w:rPr>
          <w:rFonts w:ascii="Cambria" w:eastAsia="Arial" w:hAnsi="Cambria" w:cs="Arial"/>
          <w:b/>
          <w:sz w:val="24"/>
          <w:szCs w:val="24"/>
        </w:rPr>
        <w:t>2</w:t>
      </w:r>
      <w:r w:rsidRPr="00DD6459">
        <w:rPr>
          <w:rFonts w:ascii="Cambria" w:eastAsia="Arial" w:hAnsi="Cambria" w:cs="Arial"/>
          <w:b/>
          <w:spacing w:val="1"/>
          <w:sz w:val="24"/>
          <w:szCs w:val="24"/>
        </w:rPr>
        <w:t>-</w:t>
      </w:r>
      <w:r w:rsidRPr="00DD6459">
        <w:rPr>
          <w:rFonts w:ascii="Cambria" w:eastAsia="Arial" w:hAnsi="Cambria" w:cs="Arial"/>
          <w:b/>
          <w:sz w:val="24"/>
          <w:szCs w:val="24"/>
        </w:rPr>
        <w:t>point</w:t>
      </w:r>
      <w:r w:rsidRPr="00DD645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b/>
          <w:sz w:val="24"/>
          <w:szCs w:val="24"/>
        </w:rPr>
        <w:t>font</w:t>
      </w:r>
      <w:r w:rsidRPr="00DD645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n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o n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xc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sp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pr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vi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d</w:t>
      </w:r>
      <w:r w:rsidRPr="00DD6459">
        <w:rPr>
          <w:rFonts w:ascii="Cambria" w:eastAsia="Arial" w:hAnsi="Cambria" w:cs="Arial"/>
          <w:sz w:val="24"/>
          <w:szCs w:val="24"/>
        </w:rPr>
        <w:t>.</w:t>
      </w:r>
    </w:p>
    <w:p w14:paraId="560CA459" w14:textId="77777777" w:rsidR="00BC21F7" w:rsidRDefault="00BC21F7" w:rsidP="00BC21F7">
      <w:pPr>
        <w:ind w:left="100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14:paraId="4D6EBBE6" w14:textId="695C7210" w:rsidR="00FD43B1" w:rsidRPr="00BC21F7" w:rsidRDefault="00186B59" w:rsidP="00BC21F7">
      <w:pPr>
        <w:ind w:left="100"/>
        <w:jc w:val="both"/>
        <w:rPr>
          <w:rFonts w:ascii="Cambria" w:eastAsia="Arial" w:hAnsi="Cambria" w:cs="Arial"/>
          <w:spacing w:val="1"/>
          <w:sz w:val="24"/>
          <w:szCs w:val="24"/>
        </w:rPr>
      </w:pPr>
      <w:bookmarkStart w:id="0" w:name="_GoBack"/>
      <w:bookmarkEnd w:id="0"/>
      <w:r w:rsidRPr="00DD6459">
        <w:rPr>
          <w:rFonts w:ascii="Cambria" w:eastAsia="Arial" w:hAnsi="Cambria" w:cs="Arial"/>
          <w:spacing w:val="1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n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c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>y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o</w:t>
      </w:r>
      <w:r w:rsidRPr="00DD6459">
        <w:rPr>
          <w:rFonts w:ascii="Cambria" w:eastAsia="Arial" w:hAnsi="Cambria" w:cs="Arial"/>
          <w:sz w:val="24"/>
          <w:szCs w:val="24"/>
        </w:rPr>
        <w:t>u</w:t>
      </w:r>
      <w:r w:rsidRPr="00DD6459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h</w:t>
      </w:r>
      <w:r w:rsidRPr="00DD6459">
        <w:rPr>
          <w:rFonts w:ascii="Cambria" w:eastAsia="Arial" w:hAnsi="Cambria" w:cs="Arial"/>
          <w:sz w:val="24"/>
          <w:szCs w:val="24"/>
        </w:rPr>
        <w:t>a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v</w:t>
      </w:r>
      <w:r w:rsidRPr="00DD6459">
        <w:rPr>
          <w:rFonts w:ascii="Cambria" w:eastAsia="Arial" w:hAnsi="Cambria" w:cs="Arial"/>
          <w:sz w:val="24"/>
          <w:szCs w:val="24"/>
        </w:rPr>
        <w:t>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z w:val="24"/>
          <w:szCs w:val="24"/>
        </w:rPr>
        <w:t>co</w:t>
      </w:r>
      <w:r w:rsidRPr="00DD6459">
        <w:rPr>
          <w:rFonts w:ascii="Cambria" w:eastAsia="Arial" w:hAnsi="Cambria" w:cs="Arial"/>
          <w:spacing w:val="4"/>
          <w:sz w:val="24"/>
          <w:szCs w:val="24"/>
        </w:rPr>
        <w:t>m</w:t>
      </w:r>
      <w:r w:rsidRPr="00DD6459">
        <w:rPr>
          <w:rFonts w:ascii="Cambria" w:eastAsia="Arial" w:hAnsi="Cambria" w:cs="Arial"/>
          <w:sz w:val="24"/>
          <w:szCs w:val="24"/>
        </w:rPr>
        <w:t>p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e</w:t>
      </w:r>
      <w:r w:rsidRPr="00DD6459">
        <w:rPr>
          <w:rFonts w:ascii="Cambria" w:eastAsia="Arial" w:hAnsi="Cambria" w:cs="Arial"/>
          <w:sz w:val="24"/>
          <w:szCs w:val="24"/>
        </w:rPr>
        <w:t>d</w:t>
      </w:r>
      <w:r w:rsidRPr="00DD6459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2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he</w:t>
      </w:r>
      <w:r w:rsidRPr="00DD6459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DD6459">
        <w:rPr>
          <w:rFonts w:ascii="Cambria" w:eastAsia="Arial" w:hAnsi="Cambria" w:cs="Arial"/>
          <w:spacing w:val="1"/>
          <w:sz w:val="24"/>
          <w:szCs w:val="24"/>
        </w:rPr>
        <w:t>l</w:t>
      </w:r>
      <w:r w:rsidRPr="00DD6459">
        <w:rPr>
          <w:rFonts w:ascii="Cambria" w:eastAsia="Arial" w:hAnsi="Cambria" w:cs="Arial"/>
          <w:sz w:val="24"/>
          <w:szCs w:val="24"/>
        </w:rPr>
        <w:t>et</w:t>
      </w:r>
      <w:r w:rsidRPr="00DD6459">
        <w:rPr>
          <w:rFonts w:ascii="Cambria" w:eastAsia="Arial" w:hAnsi="Cambria" w:cs="Arial"/>
          <w:spacing w:val="-1"/>
          <w:sz w:val="24"/>
          <w:szCs w:val="24"/>
        </w:rPr>
        <w:t>t</w:t>
      </w:r>
      <w:r w:rsidRPr="00DD6459">
        <w:rPr>
          <w:rFonts w:ascii="Cambria" w:eastAsia="Arial" w:hAnsi="Cambria" w:cs="Arial"/>
          <w:sz w:val="24"/>
          <w:szCs w:val="24"/>
        </w:rPr>
        <w:t>er,</w:t>
      </w:r>
      <w:r w:rsidRPr="00DD6459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DD6459">
        <w:rPr>
          <w:rFonts w:ascii="Cambria" w:eastAsia="Arial" w:hAnsi="Cambria" w:cs="Arial"/>
          <w:spacing w:val="1"/>
          <w:sz w:val="24"/>
          <w:szCs w:val="24"/>
        </w:rPr>
        <w:t xml:space="preserve">please send it to Christine pare at </w:t>
      </w:r>
      <w:hyperlink r:id="rId10" w:history="1">
        <w:r w:rsidR="00DD6459" w:rsidRPr="00F361D1">
          <w:rPr>
            <w:rStyle w:val="Hyperlink"/>
            <w:rFonts w:ascii="Cambria" w:eastAsia="Arial" w:hAnsi="Cambria" w:cs="Arial"/>
            <w:spacing w:val="1"/>
            <w:sz w:val="24"/>
            <w:szCs w:val="24"/>
          </w:rPr>
          <w:t>Christine.pare@umontreal.ca</w:t>
        </w:r>
      </w:hyperlink>
      <w:r w:rsidR="00DD6459">
        <w:rPr>
          <w:rFonts w:ascii="Cambria" w:eastAsia="Arial" w:hAnsi="Cambria" w:cs="Arial"/>
          <w:spacing w:val="1"/>
          <w:sz w:val="24"/>
          <w:szCs w:val="24"/>
        </w:rPr>
        <w:t xml:space="preserve"> </w:t>
      </w:r>
    </w:p>
    <w:sectPr w:rsidR="00FD43B1" w:rsidRPr="00BC21F7" w:rsidSect="00BC21F7">
      <w:headerReference w:type="default" r:id="rId11"/>
      <w:pgSz w:w="12240" w:h="15840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9FB7DFD" w14:textId="77777777" w:rsidR="00FB3B84" w:rsidRDefault="00FB3B84">
      <w:r>
        <w:separator/>
      </w:r>
    </w:p>
  </w:endnote>
  <w:endnote w:type="continuationSeparator" w:id="0">
    <w:p w14:paraId="304F4E1B" w14:textId="77777777" w:rsidR="00FB3B84" w:rsidRDefault="00F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02E8D2B" w14:textId="77777777" w:rsidR="00FB3B84" w:rsidRDefault="00FB3B84">
      <w:r>
        <w:separator/>
      </w:r>
    </w:p>
  </w:footnote>
  <w:footnote w:type="continuationSeparator" w:id="0">
    <w:p w14:paraId="0030FF5A" w14:textId="77777777" w:rsidR="00FB3B84" w:rsidRDefault="00FB3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F050F" w14:textId="77777777" w:rsidR="00FD43B1" w:rsidRDefault="00FB3B84">
    <w:pPr>
      <w:spacing w:line="200" w:lineRule="exact"/>
    </w:pPr>
    <w:r>
      <w:pict w14:anchorId="2D3F5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.5pt;margin-top:0;width:149.8pt;height:74.25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72FAB866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86.65pt;margin-top:63.3pt;width:196.4pt;height:27.8pt;z-index:-251659264;mso-position-horizontal-relative:page;mso-position-vertical-relative:page" filled="f" stroked="f">
          <v:textbox inset="0,0,0,0">
            <w:txbxContent>
              <w:p w14:paraId="3F56D2BF" w14:textId="77777777" w:rsidR="00FD43B1" w:rsidRPr="00DD6459" w:rsidRDefault="00186B59">
                <w:pPr>
                  <w:spacing w:line="260" w:lineRule="exact"/>
                  <w:ind w:left="20" w:right="-36"/>
                  <w:rPr>
                    <w:rFonts w:ascii="Cambria" w:eastAsia="Arial" w:hAnsi="Cambria" w:cs="Arial"/>
                    <w:sz w:val="24"/>
                    <w:szCs w:val="24"/>
                  </w:rPr>
                </w:pPr>
                <w:r w:rsidRPr="00DD6459">
                  <w:rPr>
                    <w:rFonts w:ascii="Cambria" w:eastAsia="Arial" w:hAnsi="Cambria" w:cs="Arial"/>
                    <w:b/>
                    <w:spacing w:val="-3"/>
                    <w:sz w:val="24"/>
                    <w:szCs w:val="24"/>
                  </w:rPr>
                  <w:t>L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E</w:t>
                </w:r>
                <w:r w:rsidRPr="00DD6459">
                  <w:rPr>
                    <w:rFonts w:ascii="Cambria" w:eastAsia="Arial" w:hAnsi="Cambria" w:cs="Arial"/>
                    <w:b/>
                    <w:spacing w:val="-3"/>
                    <w:sz w:val="24"/>
                    <w:szCs w:val="24"/>
                  </w:rPr>
                  <w:t>T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TRE DE</w:t>
                </w:r>
                <w:r w:rsidRPr="00DD6459">
                  <w:rPr>
                    <w:rFonts w:ascii="Cambria" w:eastAsia="Arial" w:hAnsi="Cambria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RECO</w:t>
                </w:r>
                <w:r w:rsidRPr="00DD6459">
                  <w:rPr>
                    <w:rFonts w:ascii="Cambria" w:eastAsia="Arial" w:hAnsi="Cambria" w:cs="Arial"/>
                    <w:b/>
                    <w:spacing w:val="-1"/>
                    <w:sz w:val="24"/>
                    <w:szCs w:val="24"/>
                  </w:rPr>
                  <w:t>M</w:t>
                </w:r>
                <w:r w:rsidRPr="00DD6459">
                  <w:rPr>
                    <w:rFonts w:ascii="Cambria" w:eastAsia="Arial" w:hAnsi="Cambria" w:cs="Arial"/>
                    <w:b/>
                    <w:spacing w:val="1"/>
                    <w:sz w:val="24"/>
                    <w:szCs w:val="24"/>
                  </w:rPr>
                  <w:t>M</w:t>
                </w:r>
                <w:r w:rsidRPr="00DD6459">
                  <w:rPr>
                    <w:rFonts w:ascii="Cambria" w:eastAsia="Arial" w:hAnsi="Cambria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DD6459">
                  <w:rPr>
                    <w:rFonts w:ascii="Cambria" w:eastAsia="Arial" w:hAnsi="Cambria" w:cs="Arial"/>
                    <w:b/>
                    <w:spacing w:val="4"/>
                    <w:sz w:val="24"/>
                    <w:szCs w:val="24"/>
                  </w:rPr>
                  <w:t>N</w:t>
                </w:r>
                <w:r w:rsidRPr="00DD6459">
                  <w:rPr>
                    <w:rFonts w:ascii="Cambria" w:eastAsia="Arial" w:hAnsi="Cambria" w:cs="Arial"/>
                    <w:b/>
                    <w:spacing w:val="2"/>
                    <w:sz w:val="24"/>
                    <w:szCs w:val="24"/>
                  </w:rPr>
                  <w:t>D</w:t>
                </w:r>
                <w:r w:rsidRPr="00DD6459">
                  <w:rPr>
                    <w:rFonts w:ascii="Cambria" w:eastAsia="Arial" w:hAnsi="Cambria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TI</w:t>
                </w:r>
                <w:r w:rsidRPr="00DD6459">
                  <w:rPr>
                    <w:rFonts w:ascii="Cambria" w:eastAsia="Arial" w:hAnsi="Cambria" w:cs="Arial"/>
                    <w:b/>
                    <w:spacing w:val="3"/>
                    <w:sz w:val="24"/>
                    <w:szCs w:val="24"/>
                  </w:rPr>
                  <w:t>O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N /</w:t>
                </w:r>
              </w:p>
              <w:p w14:paraId="00DFCF5E" w14:textId="77777777" w:rsidR="00FD43B1" w:rsidRPr="00DD6459" w:rsidRDefault="00186B59">
                <w:pPr>
                  <w:ind w:left="56"/>
                  <w:rPr>
                    <w:rFonts w:ascii="Cambria" w:eastAsia="Arial" w:hAnsi="Cambria" w:cs="Arial"/>
                    <w:sz w:val="24"/>
                    <w:szCs w:val="24"/>
                  </w:rPr>
                </w:pP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LETTER OF</w:t>
                </w:r>
                <w:r w:rsidRPr="00DD6459">
                  <w:rPr>
                    <w:rFonts w:ascii="Cambria" w:eastAsia="Arial" w:hAnsi="Cambria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Pr="00DD6459">
                  <w:rPr>
                    <w:rFonts w:ascii="Cambria" w:eastAsia="Arial" w:hAnsi="Cambria" w:cs="Arial"/>
                    <w:b/>
                    <w:spacing w:val="-8"/>
                    <w:sz w:val="24"/>
                    <w:szCs w:val="24"/>
                  </w:rPr>
                  <w:t>A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PP</w:t>
                </w:r>
                <w:r w:rsidRPr="00DD6459">
                  <w:rPr>
                    <w:rFonts w:ascii="Cambria" w:eastAsia="Arial" w:hAnsi="Cambria" w:cs="Arial"/>
                    <w:b/>
                    <w:spacing w:val="2"/>
                    <w:sz w:val="24"/>
                    <w:szCs w:val="24"/>
                  </w:rPr>
                  <w:t>R</w:t>
                </w:r>
                <w:r w:rsidRPr="00DD6459">
                  <w:rPr>
                    <w:rFonts w:ascii="Cambria" w:eastAsia="Arial" w:hAnsi="Cambria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DD6459">
                  <w:rPr>
                    <w:rFonts w:ascii="Cambria" w:eastAsia="Arial" w:hAnsi="Cambria" w:cs="Arial"/>
                    <w:b/>
                    <w:spacing w:val="3"/>
                    <w:sz w:val="24"/>
                    <w:szCs w:val="24"/>
                  </w:rPr>
                  <w:t>I</w:t>
                </w:r>
                <w:r w:rsidRPr="00DD6459">
                  <w:rPr>
                    <w:rFonts w:ascii="Cambria" w:eastAsia="Arial" w:hAnsi="Cambria" w:cs="Arial"/>
                    <w:b/>
                    <w:spacing w:val="5"/>
                    <w:sz w:val="24"/>
                    <w:szCs w:val="24"/>
                  </w:rPr>
                  <w:t>S</w:t>
                </w:r>
                <w:r w:rsidRPr="00DD6459">
                  <w:rPr>
                    <w:rFonts w:ascii="Cambria" w:eastAsia="Arial" w:hAnsi="Cambria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DD6459">
                  <w:rPr>
                    <w:rFonts w:ascii="Cambria" w:eastAsia="Arial" w:hAnsi="Cambria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0E799D" w14:textId="77777777" w:rsidR="00FD43B1" w:rsidRDefault="00FD43B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BA99C" w14:textId="77777777" w:rsidR="00FD43B1" w:rsidRDefault="00FB3B84">
    <w:pPr>
      <w:spacing w:line="200" w:lineRule="exact"/>
    </w:pPr>
    <w:r>
      <w:pict w14:anchorId="17812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.5pt;margin-top:0;width:149.8pt;height:74.25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50614D3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6.65pt;margin-top:63.3pt;width:196.4pt;height:27.8pt;z-index:-251657216;mso-position-horizontal-relative:page;mso-position-vertical-relative:page" filled="f" stroked="f">
          <v:textbox inset="0,0,0,0">
            <w:txbxContent>
              <w:p w14:paraId="4B7BA9B3" w14:textId="77777777" w:rsidR="00FD43B1" w:rsidRDefault="00186B5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TRE 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RECO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 /</w:t>
                </w:r>
              </w:p>
              <w:p w14:paraId="622A2815" w14:textId="77777777" w:rsidR="00FD43B1" w:rsidRDefault="00186B59">
                <w:pPr>
                  <w:ind w:left="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LETTER OF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5C25422"/>
    <w:multiLevelType w:val="multilevel"/>
    <w:tmpl w:val="B80E72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1"/>
    <w:rsid w:val="0004647D"/>
    <w:rsid w:val="00186B59"/>
    <w:rsid w:val="006A55AA"/>
    <w:rsid w:val="00BC21F7"/>
    <w:rsid w:val="00DD6459"/>
    <w:rsid w:val="00EC0E29"/>
    <w:rsid w:val="00FB3B84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19D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59"/>
  </w:style>
  <w:style w:type="paragraph" w:styleId="Footer">
    <w:name w:val="footer"/>
    <w:basedOn w:val="Normal"/>
    <w:link w:val="FooterChar"/>
    <w:uiPriority w:val="99"/>
    <w:unhideWhenUsed/>
    <w:rsid w:val="00DD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59"/>
  </w:style>
  <w:style w:type="character" w:styleId="Hyperlink">
    <w:name w:val="Hyperlink"/>
    <w:basedOn w:val="DefaultParagraphFont"/>
    <w:uiPriority w:val="99"/>
    <w:unhideWhenUsed/>
    <w:rsid w:val="00DD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christine.pare@umontreal.ca" TargetMode="External"/><Relationship Id="rId10" Type="http://schemas.openxmlformats.org/officeDocument/2006/relationships/hyperlink" Target="mailto:Christine.pare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Macintosh Word</Application>
  <DocSecurity>0</DocSecurity>
  <Lines>24</Lines>
  <Paragraphs>6</Paragraphs>
  <ScaleCrop>false</ScaleCrop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Hébert</cp:lastModifiedBy>
  <cp:revision>2</cp:revision>
  <dcterms:created xsi:type="dcterms:W3CDTF">2016-07-14T21:26:00Z</dcterms:created>
  <dcterms:modified xsi:type="dcterms:W3CDTF">2016-07-14T21:26:00Z</dcterms:modified>
</cp:coreProperties>
</file>